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3C7E" w:rsidRDefault="00AB3C7E">
      <w:pPr>
        <w:widowControl/>
        <w:suppressAutoHyphens w:val="0"/>
        <w:rPr>
          <w:b/>
          <w:bCs/>
          <w:sz w:val="28"/>
          <w:szCs w:val="28"/>
          <w:lang w:val="ro-RO"/>
        </w:rPr>
      </w:pPr>
      <w:r>
        <w:rPr>
          <w:b/>
          <w:bCs/>
          <w:noProof/>
          <w:sz w:val="28"/>
          <w:szCs w:val="28"/>
          <w:lang w:val="ro-RO" w:eastAsia="ro-RO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-601980</wp:posOffset>
            </wp:positionH>
            <wp:positionV relativeFrom="paragraph">
              <wp:posOffset>-441325</wp:posOffset>
            </wp:positionV>
            <wp:extent cx="7524115" cy="10686415"/>
            <wp:effectExtent l="19050" t="0" r="635" b="0"/>
            <wp:wrapTight wrapText="bothSides">
              <wp:wrapPolygon edited="0">
                <wp:start x="-55" y="0"/>
                <wp:lineTo x="-55" y="21563"/>
                <wp:lineTo x="21602" y="21563"/>
                <wp:lineTo x="21602" y="0"/>
                <wp:lineTo x="-55" y="0"/>
              </wp:wrapPolygon>
            </wp:wrapTight>
            <wp:docPr id="2" name="Imagine 1" descr="C:\Users\Iulia\Downloads\Iulia 1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ulia\Downloads\Iulia 1-page-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1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ro-RO"/>
        </w:rPr>
        <w:br w:type="page"/>
      </w:r>
    </w:p>
    <w:p w:rsidR="00D76A5B" w:rsidRPr="00F36AA3" w:rsidRDefault="00D76A5B" w:rsidP="00AB3C7E">
      <w:pPr>
        <w:widowControl/>
        <w:suppressAutoHyphens w:val="0"/>
        <w:jc w:val="center"/>
        <w:rPr>
          <w:rFonts w:cs="Times New Roman"/>
          <w:b/>
          <w:bCs/>
          <w:sz w:val="28"/>
          <w:szCs w:val="28"/>
          <w:lang w:val="ro-RO"/>
        </w:rPr>
      </w:pPr>
      <w:r w:rsidRPr="00F36AA3">
        <w:rPr>
          <w:rFonts w:cs="Times New Roman"/>
          <w:b/>
          <w:bCs/>
          <w:sz w:val="28"/>
          <w:szCs w:val="28"/>
          <w:lang w:val="ro-RO"/>
        </w:rPr>
        <w:lastRenderedPageBreak/>
        <w:t>SIMPOZION</w:t>
      </w:r>
      <w:r w:rsidR="00233927" w:rsidRPr="00F36AA3">
        <w:rPr>
          <w:rFonts w:cs="Times New Roman"/>
          <w:b/>
          <w:bCs/>
          <w:sz w:val="28"/>
          <w:szCs w:val="28"/>
          <w:lang w:val="ro-RO"/>
        </w:rPr>
        <w:t>UL</w:t>
      </w:r>
      <w:r w:rsidR="00600A35" w:rsidRPr="00F36AA3">
        <w:rPr>
          <w:rFonts w:cs="Times New Roman"/>
          <w:b/>
          <w:bCs/>
          <w:sz w:val="28"/>
          <w:szCs w:val="28"/>
          <w:lang w:val="ro-RO"/>
        </w:rPr>
        <w:t xml:space="preserve"> </w:t>
      </w:r>
      <w:r w:rsidRPr="00F36AA3">
        <w:rPr>
          <w:rFonts w:cs="Times New Roman"/>
          <w:b/>
          <w:bCs/>
          <w:sz w:val="28"/>
          <w:szCs w:val="28"/>
          <w:lang w:val="ro-RO"/>
        </w:rPr>
        <w:t>NAȚIONAL</w:t>
      </w:r>
    </w:p>
    <w:p w:rsidR="00B760B0" w:rsidRPr="00F36AA3" w:rsidRDefault="007C6773" w:rsidP="00335AA1">
      <w:pPr>
        <w:spacing w:line="276" w:lineRule="auto"/>
        <w:jc w:val="center"/>
        <w:rPr>
          <w:rFonts w:cs="Times New Roman"/>
          <w:sz w:val="28"/>
          <w:szCs w:val="28"/>
          <w:lang w:val="ro-RO"/>
        </w:rPr>
      </w:pPr>
      <w:r w:rsidRPr="00F36AA3">
        <w:rPr>
          <w:rFonts w:cs="Times New Roman"/>
          <w:b/>
          <w:bCs/>
          <w:i/>
          <w:sz w:val="32"/>
          <w:szCs w:val="32"/>
          <w:lang w:val="ro-RO"/>
        </w:rPr>
        <w:t>„Inițiative didactice</w:t>
      </w:r>
      <w:r w:rsidR="0031178A" w:rsidRPr="00F36AA3">
        <w:rPr>
          <w:rFonts w:cs="Times New Roman"/>
          <w:b/>
          <w:bCs/>
          <w:i/>
          <w:sz w:val="32"/>
          <w:szCs w:val="32"/>
          <w:lang w:val="ro-RO"/>
        </w:rPr>
        <w:t xml:space="preserve">” </w:t>
      </w:r>
    </w:p>
    <w:p w:rsidR="005A2FFD" w:rsidRDefault="005A2FFD" w:rsidP="00335AA1">
      <w:pPr>
        <w:spacing w:line="276" w:lineRule="auto"/>
        <w:ind w:firstLine="426"/>
        <w:rPr>
          <w:rFonts w:cs="Times New Roman"/>
          <w:b/>
          <w:lang w:val="ro-RO"/>
        </w:rPr>
      </w:pPr>
    </w:p>
    <w:p w:rsidR="005B662F" w:rsidRPr="00604DA0" w:rsidRDefault="00F311FE" w:rsidP="00335AA1">
      <w:pPr>
        <w:spacing w:line="276" w:lineRule="auto"/>
        <w:ind w:firstLine="426"/>
        <w:rPr>
          <w:rFonts w:cs="Times New Roman"/>
          <w:lang w:val="ro-RO"/>
        </w:rPr>
      </w:pPr>
      <w:r w:rsidRPr="00604DA0">
        <w:rPr>
          <w:rFonts w:cs="Times New Roman"/>
          <w:b/>
          <w:lang w:val="ro-RO"/>
        </w:rPr>
        <w:t>INSTITUȚIA ORGANIZATOARE</w:t>
      </w:r>
      <w:r w:rsidR="00E64EC2" w:rsidRPr="00604DA0">
        <w:rPr>
          <w:rFonts w:cs="Times New Roman"/>
          <w:b/>
          <w:lang w:val="ro-RO"/>
        </w:rPr>
        <w:t xml:space="preserve">:  </w:t>
      </w:r>
      <w:r w:rsidR="005F2B2D" w:rsidRPr="00604DA0">
        <w:rPr>
          <w:rFonts w:cs="Times New Roman"/>
          <w:lang w:val="ro-RO"/>
        </w:rPr>
        <w:t>Şcoala Gimnazială „Ş</w:t>
      </w:r>
      <w:r w:rsidR="005B662F" w:rsidRPr="00604DA0">
        <w:rPr>
          <w:rFonts w:cs="Times New Roman"/>
          <w:lang w:val="ro-RO"/>
        </w:rPr>
        <w:t>tefan cel Mare” Vaslui</w:t>
      </w:r>
      <w:r w:rsidR="005027E6" w:rsidRPr="00604DA0">
        <w:rPr>
          <w:rFonts w:cs="Times New Roman"/>
          <w:lang w:val="ro-RO"/>
        </w:rPr>
        <w:t xml:space="preserve">, </w:t>
      </w:r>
      <w:r w:rsidR="00016BB7" w:rsidRPr="00604DA0">
        <w:rPr>
          <w:rFonts w:cs="Times New Roman"/>
          <w:lang w:val="ro-RO"/>
        </w:rPr>
        <w:t>jud.Vaslui</w:t>
      </w:r>
      <w:r w:rsidR="005B662F" w:rsidRPr="00604DA0">
        <w:rPr>
          <w:rFonts w:cs="Times New Roman"/>
          <w:lang w:val="ro-RO"/>
        </w:rPr>
        <w:t xml:space="preserve"> </w:t>
      </w:r>
    </w:p>
    <w:p w:rsidR="005B662F" w:rsidRPr="00F36AA3" w:rsidRDefault="00F311FE" w:rsidP="00335AA1">
      <w:pPr>
        <w:spacing w:line="276" w:lineRule="auto"/>
        <w:ind w:left="3545" w:firstLine="426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 xml:space="preserve">  </w:t>
      </w:r>
      <w:r w:rsidR="00E64EC2" w:rsidRPr="00F36AA3">
        <w:rPr>
          <w:rFonts w:cs="Times New Roman"/>
          <w:lang w:val="ro-RO"/>
        </w:rPr>
        <w:t xml:space="preserve">   </w:t>
      </w:r>
      <w:r w:rsidR="005F2B2D" w:rsidRPr="00F36AA3">
        <w:rPr>
          <w:rFonts w:cs="Times New Roman"/>
          <w:lang w:val="ro-RO"/>
        </w:rPr>
        <w:t>Str. Mareş</w:t>
      </w:r>
      <w:r w:rsidR="00591E46" w:rsidRPr="00F36AA3">
        <w:rPr>
          <w:rFonts w:cs="Times New Roman"/>
          <w:lang w:val="ro-RO"/>
        </w:rPr>
        <w:t>al C-</w:t>
      </w:r>
      <w:r w:rsidR="007B5490">
        <w:rPr>
          <w:rFonts w:cs="Times New Roman"/>
          <w:lang w:val="ro-RO"/>
        </w:rPr>
        <w:t>tin Prezan, n</w:t>
      </w:r>
      <w:r w:rsidR="005B662F" w:rsidRPr="00F36AA3">
        <w:rPr>
          <w:rFonts w:cs="Times New Roman"/>
          <w:lang w:val="ro-RO"/>
        </w:rPr>
        <w:t>r.</w:t>
      </w:r>
      <w:r w:rsidR="00ED355F" w:rsidRPr="00F36AA3">
        <w:rPr>
          <w:rFonts w:cs="Times New Roman"/>
          <w:lang w:val="ro-RO"/>
        </w:rPr>
        <w:t xml:space="preserve"> </w:t>
      </w:r>
      <w:r w:rsidR="005B662F" w:rsidRPr="00F36AA3">
        <w:rPr>
          <w:rFonts w:cs="Times New Roman"/>
          <w:lang w:val="ro-RO"/>
        </w:rPr>
        <w:t>2</w:t>
      </w:r>
    </w:p>
    <w:p w:rsidR="00725B30" w:rsidRPr="00F36AA3" w:rsidRDefault="00F311FE" w:rsidP="00335AA1">
      <w:pPr>
        <w:spacing w:line="276" w:lineRule="auto"/>
        <w:ind w:firstLine="426"/>
        <w:jc w:val="both"/>
        <w:rPr>
          <w:rFonts w:cs="Times New Roman"/>
          <w:b/>
          <w:lang w:val="ro-RO"/>
        </w:rPr>
      </w:pPr>
      <w:r w:rsidRPr="00F36AA3">
        <w:rPr>
          <w:rFonts w:cs="Times New Roman"/>
          <w:lang w:val="ro-RO"/>
        </w:rPr>
        <w:t>TELEFON</w:t>
      </w:r>
      <w:r w:rsidR="003F0088" w:rsidRPr="00F36AA3">
        <w:rPr>
          <w:rFonts w:cs="Times New Roman"/>
          <w:lang w:val="ro-RO"/>
        </w:rPr>
        <w:t>:</w:t>
      </w:r>
      <w:r w:rsidRPr="00F36AA3">
        <w:rPr>
          <w:rFonts w:cs="Times New Roman"/>
          <w:b/>
          <w:lang w:val="ro-RO"/>
        </w:rPr>
        <w:t xml:space="preserve"> </w:t>
      </w:r>
      <w:r w:rsidRPr="00F36AA3">
        <w:rPr>
          <w:rFonts w:cs="Times New Roman"/>
          <w:b/>
          <w:lang w:val="ro-RO"/>
        </w:rPr>
        <w:tab/>
      </w:r>
      <w:r w:rsidRPr="00F36AA3">
        <w:rPr>
          <w:rFonts w:cs="Times New Roman"/>
          <w:b/>
          <w:lang w:val="ro-RO"/>
        </w:rPr>
        <w:tab/>
      </w:r>
      <w:r w:rsidRPr="00F36AA3">
        <w:rPr>
          <w:rFonts w:cs="Times New Roman"/>
          <w:b/>
          <w:lang w:val="ro-RO"/>
        </w:rPr>
        <w:tab/>
      </w:r>
      <w:r w:rsidRPr="00F36AA3">
        <w:rPr>
          <w:rFonts w:cs="Times New Roman"/>
          <w:b/>
          <w:lang w:val="ro-RO"/>
        </w:rPr>
        <w:tab/>
      </w:r>
      <w:r w:rsidR="00636CB6">
        <w:rPr>
          <w:rFonts w:cs="Times New Roman"/>
          <w:lang w:val="ro-RO"/>
        </w:rPr>
        <w:t xml:space="preserve"> </w:t>
      </w:r>
      <w:r w:rsidR="00006E73" w:rsidRPr="00F36AA3">
        <w:rPr>
          <w:rFonts w:cs="Times New Roman"/>
          <w:lang w:val="ro-RO"/>
        </w:rPr>
        <w:t>0040335416170</w:t>
      </w:r>
    </w:p>
    <w:p w:rsidR="00006E73" w:rsidRPr="00F36AA3" w:rsidRDefault="00006E73" w:rsidP="00335AA1">
      <w:pPr>
        <w:spacing w:line="276" w:lineRule="auto"/>
        <w:ind w:firstLine="426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 xml:space="preserve">FAX: </w:t>
      </w:r>
      <w:r w:rsidRPr="00F36AA3">
        <w:rPr>
          <w:rFonts w:cs="Times New Roman"/>
          <w:lang w:val="ro-RO"/>
        </w:rPr>
        <w:tab/>
      </w:r>
      <w:r w:rsidRPr="00F36AA3">
        <w:rPr>
          <w:rFonts w:cs="Times New Roman"/>
          <w:lang w:val="ro-RO"/>
        </w:rPr>
        <w:tab/>
      </w:r>
      <w:r w:rsidRPr="00F36AA3">
        <w:rPr>
          <w:rFonts w:cs="Times New Roman"/>
          <w:lang w:val="ro-RO"/>
        </w:rPr>
        <w:tab/>
      </w:r>
      <w:r w:rsidRPr="00F36AA3">
        <w:rPr>
          <w:rFonts w:cs="Times New Roman"/>
          <w:lang w:val="ro-RO"/>
        </w:rPr>
        <w:tab/>
      </w:r>
      <w:r w:rsidRPr="00F36AA3">
        <w:rPr>
          <w:rFonts w:cs="Times New Roman"/>
          <w:lang w:val="ro-RO"/>
        </w:rPr>
        <w:tab/>
        <w:t xml:space="preserve"> 0040335417379</w:t>
      </w:r>
    </w:p>
    <w:p w:rsidR="00725B30" w:rsidRPr="00F36AA3" w:rsidRDefault="00E42B08" w:rsidP="00335AA1">
      <w:pPr>
        <w:spacing w:line="276" w:lineRule="auto"/>
        <w:ind w:firstLine="426"/>
        <w:jc w:val="both"/>
        <w:rPr>
          <w:rFonts w:cs="Times New Roman"/>
          <w:b/>
          <w:i/>
          <w:color w:val="0070C0"/>
          <w:lang w:val="ro-RO"/>
        </w:rPr>
      </w:pPr>
      <w:r w:rsidRPr="00F36AA3">
        <w:rPr>
          <w:rFonts w:cs="Times New Roman"/>
          <w:i/>
          <w:lang w:val="ro-RO"/>
        </w:rPr>
        <w:t>e</w:t>
      </w:r>
      <w:r w:rsidR="005B662F" w:rsidRPr="00F36AA3">
        <w:rPr>
          <w:rFonts w:cs="Times New Roman"/>
          <w:i/>
          <w:lang w:val="ro-RO"/>
        </w:rPr>
        <w:t>m</w:t>
      </w:r>
      <w:r w:rsidR="00725B30" w:rsidRPr="00F36AA3">
        <w:rPr>
          <w:rFonts w:cs="Times New Roman"/>
          <w:i/>
          <w:lang w:val="ro-RO"/>
        </w:rPr>
        <w:t>ai</w:t>
      </w:r>
      <w:r w:rsidR="00B760B0" w:rsidRPr="00F36AA3">
        <w:rPr>
          <w:rFonts w:cs="Times New Roman"/>
          <w:i/>
          <w:lang w:val="ro-RO"/>
        </w:rPr>
        <w:t>l</w:t>
      </w:r>
      <w:r w:rsidR="00630E05" w:rsidRPr="00F36AA3">
        <w:rPr>
          <w:rFonts w:cs="Times New Roman"/>
          <w:i/>
          <w:lang w:val="ro-RO"/>
        </w:rPr>
        <w:t xml:space="preserve">: </w:t>
      </w:r>
      <w:r w:rsidR="00F311FE" w:rsidRPr="00F36AA3">
        <w:rPr>
          <w:rFonts w:cs="Times New Roman"/>
          <w:i/>
          <w:lang w:val="ro-RO"/>
        </w:rPr>
        <w:tab/>
      </w:r>
      <w:r w:rsidR="00F311FE" w:rsidRPr="00F36AA3">
        <w:rPr>
          <w:rFonts w:cs="Times New Roman"/>
          <w:b/>
          <w:lang w:val="ro-RO"/>
        </w:rPr>
        <w:tab/>
      </w:r>
      <w:r w:rsidR="00F311FE" w:rsidRPr="00F36AA3">
        <w:rPr>
          <w:rFonts w:cs="Times New Roman"/>
          <w:b/>
          <w:lang w:val="ro-RO"/>
        </w:rPr>
        <w:tab/>
      </w:r>
      <w:r w:rsidR="00F311FE" w:rsidRPr="00F36AA3">
        <w:rPr>
          <w:rFonts w:cs="Times New Roman"/>
          <w:b/>
          <w:lang w:val="ro-RO"/>
        </w:rPr>
        <w:tab/>
        <w:t xml:space="preserve">             </w:t>
      </w:r>
      <w:hyperlink r:id="rId8" w:history="1">
        <w:r w:rsidR="0034075E" w:rsidRPr="00F36AA3">
          <w:rPr>
            <w:rStyle w:val="Hyperlink"/>
            <w:rFonts w:cs="Times New Roman"/>
            <w:b/>
            <w:i/>
            <w:lang w:val="ro-RO"/>
          </w:rPr>
          <w:t>scoala5vs@gmail.com</w:t>
        </w:r>
      </w:hyperlink>
    </w:p>
    <w:p w:rsidR="0034075E" w:rsidRPr="00F36AA3" w:rsidRDefault="0034075E" w:rsidP="00335AA1">
      <w:pPr>
        <w:spacing w:line="276" w:lineRule="auto"/>
        <w:jc w:val="both"/>
        <w:rPr>
          <w:rFonts w:cs="Times New Roman"/>
          <w:b/>
          <w:i/>
          <w:color w:val="0070C0"/>
          <w:lang w:val="ro-RO"/>
        </w:rPr>
      </w:pPr>
    </w:p>
    <w:p w:rsidR="00E64EC2" w:rsidRPr="00F36AA3" w:rsidRDefault="00E64EC2" w:rsidP="00335AA1">
      <w:pPr>
        <w:spacing w:line="276" w:lineRule="auto"/>
        <w:ind w:firstLine="426"/>
        <w:jc w:val="both"/>
        <w:rPr>
          <w:rFonts w:cs="Times New Roman"/>
          <w:b/>
          <w:lang w:val="ro-RO"/>
        </w:rPr>
      </w:pPr>
      <w:r w:rsidRPr="00F36AA3">
        <w:rPr>
          <w:rFonts w:cs="Times New Roman"/>
          <w:b/>
          <w:lang w:val="ro-RO"/>
        </w:rPr>
        <w:t xml:space="preserve">PARTENERI: </w:t>
      </w:r>
    </w:p>
    <w:p w:rsidR="00D76A5B" w:rsidRPr="00F36AA3" w:rsidRDefault="001716CF" w:rsidP="00335AA1">
      <w:pPr>
        <w:spacing w:line="276" w:lineRule="auto"/>
        <w:ind w:firstLine="426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INSPECTORATUL ŞCOLAR JUDEŢ</w:t>
      </w:r>
      <w:r w:rsidR="00E64EC2" w:rsidRPr="00F36AA3">
        <w:rPr>
          <w:rFonts w:cs="Times New Roman"/>
          <w:lang w:val="ro-RO"/>
        </w:rPr>
        <w:t>EAN VASLUI</w:t>
      </w:r>
    </w:p>
    <w:p w:rsidR="00E64EC2" w:rsidRPr="00F36AA3" w:rsidRDefault="00E64EC2" w:rsidP="00335AA1">
      <w:pPr>
        <w:spacing w:line="276" w:lineRule="auto"/>
        <w:ind w:firstLine="426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CASA CORPULUI DIDACTIC VASLUI</w:t>
      </w:r>
    </w:p>
    <w:p w:rsidR="00CD2942" w:rsidRPr="00F36AA3" w:rsidRDefault="00CD2942" w:rsidP="00335AA1">
      <w:pPr>
        <w:spacing w:line="276" w:lineRule="auto"/>
        <w:ind w:firstLine="426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CENTRUL JUDEȚEAN DE RESURSE</w:t>
      </w:r>
      <w:r w:rsidR="001C51D5" w:rsidRPr="00F36AA3">
        <w:rPr>
          <w:rFonts w:cs="Times New Roman"/>
          <w:lang w:val="ro-RO"/>
        </w:rPr>
        <w:t xml:space="preserve"> ȘI ASISTENȚĂ EDUCAȚIONALĂ</w:t>
      </w:r>
      <w:r w:rsidRPr="00F36AA3">
        <w:rPr>
          <w:rFonts w:cs="Times New Roman"/>
          <w:lang w:val="ro-RO"/>
        </w:rPr>
        <w:t xml:space="preserve"> VASLUI</w:t>
      </w:r>
    </w:p>
    <w:p w:rsidR="00A30CE0" w:rsidRDefault="00A30CE0" w:rsidP="00335AA1">
      <w:pPr>
        <w:spacing w:line="276" w:lineRule="auto"/>
        <w:ind w:firstLine="709"/>
        <w:rPr>
          <w:rFonts w:cs="Times New Roman"/>
          <w:b/>
          <w:bCs/>
          <w:lang w:val="ro-RO"/>
        </w:rPr>
      </w:pPr>
    </w:p>
    <w:p w:rsidR="00D76A5B" w:rsidRPr="00F36AA3" w:rsidRDefault="00F311FE" w:rsidP="00335AA1">
      <w:pPr>
        <w:spacing w:line="276" w:lineRule="auto"/>
        <w:ind w:firstLine="709"/>
        <w:rPr>
          <w:rFonts w:cs="Times New Roman"/>
          <w:bCs/>
          <w:lang w:val="ro-RO"/>
        </w:rPr>
      </w:pPr>
      <w:r w:rsidRPr="00F36AA3">
        <w:rPr>
          <w:rFonts w:cs="Times New Roman"/>
          <w:b/>
          <w:bCs/>
          <w:lang w:val="ro-RO"/>
        </w:rPr>
        <w:t>PARTENERI</w:t>
      </w:r>
      <w:r w:rsidR="00B67F35" w:rsidRPr="00F36AA3">
        <w:rPr>
          <w:rFonts w:cs="Times New Roman"/>
          <w:b/>
          <w:bCs/>
          <w:lang w:val="ro-RO"/>
        </w:rPr>
        <w:t xml:space="preserve"> </w:t>
      </w:r>
      <w:r w:rsidRPr="00F36AA3">
        <w:rPr>
          <w:rFonts w:cs="Times New Roman"/>
          <w:b/>
          <w:bCs/>
          <w:lang w:val="ro-RO"/>
        </w:rPr>
        <w:t xml:space="preserve"> ÎN CADRUL PROIECTULUI</w:t>
      </w:r>
      <w:r w:rsidRPr="00F36AA3">
        <w:rPr>
          <w:rFonts w:cs="Times New Roman"/>
          <w:bCs/>
          <w:lang w:val="ro-RO"/>
        </w:rPr>
        <w:t>:</w:t>
      </w:r>
    </w:p>
    <w:p w:rsidR="0047562E" w:rsidRPr="009162C5" w:rsidRDefault="00C174D1" w:rsidP="00335AA1">
      <w:pPr>
        <w:numPr>
          <w:ilvl w:val="0"/>
          <w:numId w:val="32"/>
        </w:numPr>
        <w:spacing w:line="276" w:lineRule="auto"/>
        <w:rPr>
          <w:rFonts w:cs="Times New Roman"/>
          <w:bCs/>
          <w:lang w:val="ro-RO"/>
        </w:rPr>
      </w:pPr>
      <w:r w:rsidRPr="009162C5">
        <w:rPr>
          <w:rFonts w:cs="Times New Roman"/>
          <w:bCs/>
          <w:lang w:val="ro-RO"/>
        </w:rPr>
        <w:t xml:space="preserve">Școala Gimnazială </w:t>
      </w:r>
      <w:r w:rsidR="00C92D00" w:rsidRPr="009162C5">
        <w:rPr>
          <w:rFonts w:cs="Times New Roman"/>
          <w:lang w:val="ro-RO"/>
        </w:rPr>
        <w:t>„</w:t>
      </w:r>
      <w:r w:rsidRPr="009162C5">
        <w:rPr>
          <w:rFonts w:cs="Times New Roman"/>
          <w:bCs/>
          <w:lang w:val="ro-RO"/>
        </w:rPr>
        <w:t>Ioan Slavici</w:t>
      </w:r>
      <w:r w:rsidR="00C92D00" w:rsidRPr="009162C5">
        <w:rPr>
          <w:rFonts w:cs="Times New Roman"/>
          <w:lang w:val="ro-RO"/>
        </w:rPr>
        <w:t>”</w:t>
      </w:r>
      <w:r w:rsidRPr="009162C5">
        <w:rPr>
          <w:rFonts w:cs="Times New Roman"/>
          <w:bCs/>
          <w:lang w:val="ro-RO"/>
        </w:rPr>
        <w:t xml:space="preserve"> Oradea, </w:t>
      </w:r>
      <w:r w:rsidR="00D81483" w:rsidRPr="009162C5">
        <w:rPr>
          <w:rFonts w:cs="Times New Roman"/>
          <w:bCs/>
          <w:lang w:val="ro-RO"/>
        </w:rPr>
        <w:t xml:space="preserve">jud. </w:t>
      </w:r>
      <w:r w:rsidR="00212055" w:rsidRPr="009162C5">
        <w:rPr>
          <w:rFonts w:cs="Times New Roman"/>
          <w:bCs/>
          <w:lang w:val="ro-RO"/>
        </w:rPr>
        <w:t>Bihor</w:t>
      </w:r>
    </w:p>
    <w:p w:rsidR="00212055" w:rsidRDefault="009141A8" w:rsidP="00335AA1">
      <w:pPr>
        <w:numPr>
          <w:ilvl w:val="0"/>
          <w:numId w:val="32"/>
        </w:numPr>
        <w:spacing w:line="276" w:lineRule="auto"/>
        <w:rPr>
          <w:rFonts w:cs="Times New Roman"/>
          <w:bCs/>
          <w:lang w:val="ro-RO"/>
        </w:rPr>
      </w:pPr>
      <w:r w:rsidRPr="009162C5">
        <w:rPr>
          <w:rFonts w:cs="Times New Roman"/>
          <w:bCs/>
          <w:lang w:val="ro-RO"/>
        </w:rPr>
        <w:t>Colegiul T</w:t>
      </w:r>
      <w:r w:rsidR="009352A7" w:rsidRPr="009162C5">
        <w:rPr>
          <w:rFonts w:cs="Times New Roman"/>
          <w:bCs/>
          <w:lang w:val="ro-RO"/>
        </w:rPr>
        <w:t xml:space="preserve">ehnic </w:t>
      </w:r>
      <w:r w:rsidR="009352A7" w:rsidRPr="009162C5">
        <w:rPr>
          <w:rFonts w:cs="Times New Roman"/>
          <w:lang w:val="ro-RO"/>
        </w:rPr>
        <w:t>„</w:t>
      </w:r>
      <w:r w:rsidR="009352A7" w:rsidRPr="009162C5">
        <w:rPr>
          <w:rFonts w:cs="Times New Roman"/>
          <w:bCs/>
          <w:lang w:val="ro-RO"/>
        </w:rPr>
        <w:t>Ion Holban</w:t>
      </w:r>
      <w:r w:rsidR="009352A7" w:rsidRPr="009162C5">
        <w:rPr>
          <w:rFonts w:cs="Times New Roman"/>
          <w:lang w:val="ro-RO"/>
        </w:rPr>
        <w:t>”</w:t>
      </w:r>
      <w:r w:rsidR="009352A7" w:rsidRPr="009162C5">
        <w:rPr>
          <w:rFonts w:cs="Times New Roman"/>
          <w:bCs/>
          <w:lang w:val="ro-RO"/>
        </w:rPr>
        <w:t xml:space="preserve"> </w:t>
      </w:r>
      <w:r w:rsidR="00212055" w:rsidRPr="009162C5">
        <w:rPr>
          <w:rFonts w:cs="Times New Roman"/>
          <w:bCs/>
          <w:lang w:val="ro-RO"/>
        </w:rPr>
        <w:t>Iași</w:t>
      </w:r>
      <w:r w:rsidR="009352A7" w:rsidRPr="009162C5">
        <w:rPr>
          <w:rFonts w:cs="Times New Roman"/>
          <w:bCs/>
          <w:lang w:val="ro-RO"/>
        </w:rPr>
        <w:t>, jud. Iași</w:t>
      </w:r>
    </w:p>
    <w:p w:rsidR="009C5FD0" w:rsidRPr="009C5FD0" w:rsidRDefault="009C5FD0" w:rsidP="009C5FD0">
      <w:pPr>
        <w:numPr>
          <w:ilvl w:val="0"/>
          <w:numId w:val="32"/>
        </w:numPr>
        <w:spacing w:line="276" w:lineRule="auto"/>
        <w:rPr>
          <w:rFonts w:cs="Times New Roman"/>
          <w:bCs/>
          <w:lang w:val="ro-RO"/>
        </w:rPr>
      </w:pPr>
      <w:r>
        <w:rPr>
          <w:rFonts w:cs="Times New Roman"/>
          <w:bCs/>
          <w:lang w:val="ro-RO"/>
        </w:rPr>
        <w:t>Școala Gimnazială „Mihai Eminescu</w:t>
      </w:r>
      <w:r w:rsidRPr="009162C5">
        <w:rPr>
          <w:rFonts w:cs="Times New Roman"/>
          <w:bCs/>
          <w:lang w:val="ro-RO"/>
        </w:rPr>
        <w:t>” Iași</w:t>
      </w:r>
    </w:p>
    <w:p w:rsidR="005F4879" w:rsidRPr="009162C5" w:rsidRDefault="009162C5" w:rsidP="00335AA1">
      <w:pPr>
        <w:numPr>
          <w:ilvl w:val="0"/>
          <w:numId w:val="32"/>
        </w:numPr>
        <w:spacing w:line="276" w:lineRule="auto"/>
        <w:rPr>
          <w:rFonts w:cs="Times New Roman"/>
          <w:bCs/>
          <w:lang w:val="ro-RO"/>
        </w:rPr>
      </w:pPr>
      <w:r>
        <w:rPr>
          <w:rFonts w:cs="Times New Roman"/>
          <w:bCs/>
          <w:lang w:val="ro-RO"/>
        </w:rPr>
        <w:t>Școala Gimnazială „Mihai Codreanu</w:t>
      </w:r>
      <w:r w:rsidR="005F4879" w:rsidRPr="009162C5">
        <w:rPr>
          <w:rFonts w:cs="Times New Roman"/>
          <w:bCs/>
          <w:lang w:val="ro-RO"/>
        </w:rPr>
        <w:t>” Iași</w:t>
      </w:r>
    </w:p>
    <w:p w:rsidR="00A02588" w:rsidRPr="009162C5" w:rsidRDefault="00A3025C" w:rsidP="00335AA1">
      <w:pPr>
        <w:numPr>
          <w:ilvl w:val="0"/>
          <w:numId w:val="32"/>
        </w:numPr>
        <w:spacing w:line="276" w:lineRule="auto"/>
        <w:rPr>
          <w:rFonts w:cs="Times New Roman"/>
          <w:bCs/>
          <w:lang w:val="ro-RO"/>
        </w:rPr>
      </w:pPr>
      <w:r w:rsidRPr="009162C5">
        <w:rPr>
          <w:rFonts w:cs="Times New Roman"/>
          <w:bCs/>
          <w:lang w:val="ro-RO"/>
        </w:rPr>
        <w:t xml:space="preserve">Colegiul Național „Ienăchiță Văcărescu” Târgoviște, </w:t>
      </w:r>
      <w:r w:rsidR="00A02588" w:rsidRPr="009162C5">
        <w:rPr>
          <w:rFonts w:cs="Times New Roman"/>
          <w:bCs/>
          <w:lang w:val="ro-RO"/>
        </w:rPr>
        <w:t>Dâmbovița</w:t>
      </w:r>
    </w:p>
    <w:p w:rsidR="00A02588" w:rsidRPr="009162C5" w:rsidRDefault="00A3025C" w:rsidP="00335AA1">
      <w:pPr>
        <w:numPr>
          <w:ilvl w:val="0"/>
          <w:numId w:val="32"/>
        </w:numPr>
        <w:spacing w:line="276" w:lineRule="auto"/>
        <w:rPr>
          <w:rFonts w:cs="Times New Roman"/>
          <w:bCs/>
          <w:lang w:val="ro-RO"/>
        </w:rPr>
      </w:pPr>
      <w:r w:rsidRPr="009162C5">
        <w:rPr>
          <w:rFonts w:cs="Times New Roman"/>
          <w:bCs/>
          <w:lang w:val="ro-RO"/>
        </w:rPr>
        <w:t xml:space="preserve">Școala Gimnazială „Emil Racoviță” Onești, </w:t>
      </w:r>
      <w:r w:rsidR="00A02588" w:rsidRPr="009162C5">
        <w:rPr>
          <w:rFonts w:cs="Times New Roman"/>
          <w:bCs/>
          <w:lang w:val="ro-RO"/>
        </w:rPr>
        <w:t>Bacău</w:t>
      </w:r>
    </w:p>
    <w:p w:rsidR="00A22717" w:rsidRPr="009162C5" w:rsidRDefault="00A22717" w:rsidP="00335AA1">
      <w:pPr>
        <w:numPr>
          <w:ilvl w:val="0"/>
          <w:numId w:val="32"/>
        </w:numPr>
        <w:spacing w:line="276" w:lineRule="auto"/>
        <w:rPr>
          <w:rFonts w:cs="Times New Roman"/>
          <w:bCs/>
          <w:lang w:val="ro-RO"/>
        </w:rPr>
      </w:pPr>
      <w:r w:rsidRPr="009162C5">
        <w:rPr>
          <w:rFonts w:cs="Times New Roman"/>
          <w:bCs/>
          <w:lang w:val="ro-RO"/>
        </w:rPr>
        <w:t>Școala Gimnazială Nr. 1 Ungureni, jud. Galați</w:t>
      </w:r>
    </w:p>
    <w:p w:rsidR="006D392E" w:rsidRPr="009162C5" w:rsidRDefault="006D392E" w:rsidP="00335AA1">
      <w:pPr>
        <w:numPr>
          <w:ilvl w:val="0"/>
          <w:numId w:val="32"/>
        </w:numPr>
        <w:spacing w:line="276" w:lineRule="auto"/>
        <w:rPr>
          <w:rFonts w:cs="Times New Roman"/>
          <w:bCs/>
          <w:lang w:val="ro-RO"/>
        </w:rPr>
      </w:pPr>
      <w:r w:rsidRPr="009162C5">
        <w:rPr>
          <w:rFonts w:cs="Times New Roman"/>
          <w:bCs/>
          <w:lang w:val="ro-RO"/>
        </w:rPr>
        <w:t>Școala Gimnazială Nr.1 Munteni, jud. Galați</w:t>
      </w:r>
    </w:p>
    <w:p w:rsidR="00A02588" w:rsidRPr="009162C5" w:rsidRDefault="005F0379" w:rsidP="00335AA1">
      <w:pPr>
        <w:numPr>
          <w:ilvl w:val="0"/>
          <w:numId w:val="32"/>
        </w:numPr>
        <w:spacing w:line="276" w:lineRule="auto"/>
        <w:rPr>
          <w:rFonts w:cs="Times New Roman"/>
          <w:bCs/>
          <w:lang w:val="ro-RO"/>
        </w:rPr>
      </w:pPr>
      <w:r w:rsidRPr="009162C5">
        <w:rPr>
          <w:lang w:val="ro-RO"/>
        </w:rPr>
        <w:t>Școala Gimnazială Nr. 1 Gura Humorului</w:t>
      </w:r>
      <w:r w:rsidRPr="009162C5">
        <w:rPr>
          <w:rFonts w:cs="Times New Roman"/>
          <w:bCs/>
          <w:lang w:val="ro-RO"/>
        </w:rPr>
        <w:t xml:space="preserve">, jud. </w:t>
      </w:r>
      <w:r w:rsidR="00A02588" w:rsidRPr="009162C5">
        <w:rPr>
          <w:rFonts w:cs="Times New Roman"/>
          <w:bCs/>
          <w:lang w:val="ro-RO"/>
        </w:rPr>
        <w:t>Suceava</w:t>
      </w:r>
    </w:p>
    <w:p w:rsidR="00C7795F" w:rsidRPr="009162C5" w:rsidRDefault="00C7795F" w:rsidP="00335AA1">
      <w:pPr>
        <w:numPr>
          <w:ilvl w:val="0"/>
          <w:numId w:val="32"/>
        </w:numPr>
        <w:spacing w:line="276" w:lineRule="auto"/>
        <w:rPr>
          <w:rFonts w:cs="Times New Roman"/>
          <w:bCs/>
          <w:lang w:val="ro-RO"/>
        </w:rPr>
      </w:pPr>
      <w:r w:rsidRPr="009162C5">
        <w:rPr>
          <w:rFonts w:cs="Times New Roman"/>
          <w:bCs/>
          <w:lang w:val="ro-RO"/>
        </w:rPr>
        <w:t>Ș</w:t>
      </w:r>
      <w:r w:rsidR="008F69D9" w:rsidRPr="009162C5">
        <w:rPr>
          <w:rFonts w:cs="Times New Roman"/>
          <w:bCs/>
          <w:lang w:val="ro-RO"/>
        </w:rPr>
        <w:t>coala Gimnazială Nr. 1 Manoleasa</w:t>
      </w:r>
      <w:r w:rsidRPr="009162C5">
        <w:rPr>
          <w:rFonts w:cs="Times New Roman"/>
          <w:bCs/>
          <w:lang w:val="ro-RO"/>
        </w:rPr>
        <w:t>, jud. Botoșani</w:t>
      </w:r>
    </w:p>
    <w:p w:rsidR="00C7795F" w:rsidRDefault="00C7795F" w:rsidP="00335AA1">
      <w:pPr>
        <w:numPr>
          <w:ilvl w:val="0"/>
          <w:numId w:val="32"/>
        </w:numPr>
        <w:spacing w:line="276" w:lineRule="auto"/>
        <w:rPr>
          <w:rFonts w:cs="Times New Roman"/>
          <w:bCs/>
          <w:lang w:val="ro-RO"/>
        </w:rPr>
      </w:pPr>
      <w:r w:rsidRPr="009162C5">
        <w:rPr>
          <w:rFonts w:cs="Times New Roman"/>
          <w:bCs/>
          <w:lang w:val="ro-RO"/>
        </w:rPr>
        <w:t>Centrul Școlar pentru Educație Incluzivă Roman, jud. Neamț</w:t>
      </w:r>
    </w:p>
    <w:p w:rsidR="00EA5928" w:rsidRPr="001F33A3" w:rsidRDefault="001F33A3" w:rsidP="001F33A3">
      <w:pPr>
        <w:numPr>
          <w:ilvl w:val="0"/>
          <w:numId w:val="32"/>
        </w:numPr>
        <w:spacing w:line="276" w:lineRule="auto"/>
        <w:rPr>
          <w:rFonts w:cs="Times New Roman"/>
          <w:bCs/>
          <w:lang w:val="ro-RO"/>
        </w:rPr>
      </w:pPr>
      <w:r>
        <w:rPr>
          <w:rFonts w:cs="Times New Roman"/>
          <w:bCs/>
          <w:lang w:val="ro-RO"/>
        </w:rPr>
        <w:t>Școala Gimnazială „Anton Pann” Craiova, jud. Dolj</w:t>
      </w:r>
    </w:p>
    <w:p w:rsidR="00A22717" w:rsidRPr="009162C5" w:rsidRDefault="00C85313" w:rsidP="00335AA1">
      <w:pPr>
        <w:numPr>
          <w:ilvl w:val="0"/>
          <w:numId w:val="32"/>
        </w:numPr>
        <w:spacing w:line="276" w:lineRule="auto"/>
        <w:rPr>
          <w:rFonts w:cs="Times New Roman"/>
          <w:bCs/>
          <w:lang w:val="ro-RO"/>
        </w:rPr>
      </w:pPr>
      <w:r w:rsidRPr="009162C5">
        <w:rPr>
          <w:rFonts w:cs="Times New Roman"/>
          <w:bCs/>
          <w:lang w:val="ro-RO"/>
        </w:rPr>
        <w:t>Liceul Tehnologic „Ion Bănescu” Mangalia, jud. Constanța</w:t>
      </w:r>
    </w:p>
    <w:p w:rsidR="0035777C" w:rsidRPr="00EA5928" w:rsidRDefault="0035777C" w:rsidP="00335AA1">
      <w:pPr>
        <w:spacing w:line="276" w:lineRule="auto"/>
        <w:rPr>
          <w:rFonts w:cs="Times New Roman"/>
          <w:bCs/>
          <w:color w:val="1F497D" w:themeColor="text2"/>
          <w:lang w:val="ro-RO"/>
        </w:rPr>
      </w:pPr>
    </w:p>
    <w:p w:rsidR="00725B30" w:rsidRDefault="00225EDB" w:rsidP="00335AA1">
      <w:pPr>
        <w:widowControl/>
        <w:suppressAutoHyphens w:val="0"/>
        <w:spacing w:line="276" w:lineRule="auto"/>
        <w:ind w:firstLine="709"/>
        <w:outlineLvl w:val="1"/>
        <w:rPr>
          <w:rFonts w:cs="Times New Roman"/>
          <w:b/>
          <w:lang w:val="ro-RO"/>
        </w:rPr>
      </w:pPr>
      <w:r w:rsidRPr="00F36AA3">
        <w:rPr>
          <w:rFonts w:cs="Times New Roman"/>
          <w:b/>
          <w:lang w:val="ro-RO"/>
        </w:rPr>
        <w:t xml:space="preserve">ARGUMENT </w:t>
      </w:r>
    </w:p>
    <w:p w:rsidR="005632A2" w:rsidRPr="00F36AA3" w:rsidRDefault="005632A2" w:rsidP="00335AA1">
      <w:pPr>
        <w:widowControl/>
        <w:suppressAutoHyphens w:val="0"/>
        <w:spacing w:line="276" w:lineRule="auto"/>
        <w:ind w:firstLine="709"/>
        <w:outlineLvl w:val="1"/>
        <w:rPr>
          <w:rFonts w:cs="Times New Roman"/>
          <w:b/>
          <w:bCs/>
          <w:lang w:val="ro-RO"/>
        </w:rPr>
      </w:pPr>
    </w:p>
    <w:p w:rsidR="00225EDB" w:rsidRPr="00F36AA3" w:rsidRDefault="00243937" w:rsidP="00335AA1">
      <w:pPr>
        <w:spacing w:line="276" w:lineRule="auto"/>
        <w:ind w:left="284" w:hanging="284"/>
        <w:jc w:val="both"/>
        <w:rPr>
          <w:rFonts w:cs="Times New Roman"/>
          <w:iCs/>
          <w:lang w:val="ro-RO"/>
        </w:rPr>
      </w:pPr>
      <w:r w:rsidRPr="00F36AA3">
        <w:rPr>
          <w:rFonts w:cs="Times New Roman"/>
          <w:lang w:val="ro-RO"/>
        </w:rPr>
        <w:t xml:space="preserve">      </w:t>
      </w:r>
      <w:r w:rsidR="00894CEA" w:rsidRPr="00F36AA3">
        <w:rPr>
          <w:rFonts w:cs="Times New Roman"/>
          <w:lang w:val="ro-RO"/>
        </w:rPr>
        <w:tab/>
      </w:r>
      <w:r w:rsidR="00725B30" w:rsidRPr="00F36AA3">
        <w:rPr>
          <w:rFonts w:cs="Times New Roman"/>
          <w:lang w:val="ro-RO"/>
        </w:rPr>
        <w:t>Sim</w:t>
      </w:r>
      <w:r w:rsidR="00AC05C5" w:rsidRPr="00F36AA3">
        <w:rPr>
          <w:rFonts w:cs="Times New Roman"/>
          <w:lang w:val="ro-RO"/>
        </w:rPr>
        <w:t xml:space="preserve">pozionul </w:t>
      </w:r>
      <w:r w:rsidR="00894CEA" w:rsidRPr="00F36AA3">
        <w:rPr>
          <w:rFonts w:cs="Times New Roman"/>
          <w:lang w:val="ro-RO"/>
        </w:rPr>
        <w:t xml:space="preserve">național </w:t>
      </w:r>
      <w:r w:rsidR="00894CEA" w:rsidRPr="00AD5F51">
        <w:rPr>
          <w:rFonts w:cs="Times New Roman"/>
          <w:b/>
          <w:i/>
          <w:lang w:val="ro-RO"/>
        </w:rPr>
        <w:t>„</w:t>
      </w:r>
      <w:r w:rsidR="00AC05C5" w:rsidRPr="00F36AA3">
        <w:rPr>
          <w:rFonts w:cs="Times New Roman"/>
          <w:b/>
          <w:i/>
          <w:lang w:val="ro-RO"/>
        </w:rPr>
        <w:t>Inițiative didactice</w:t>
      </w:r>
      <w:r w:rsidR="00725B30" w:rsidRPr="00F36AA3">
        <w:rPr>
          <w:rFonts w:cs="Times New Roman"/>
          <w:b/>
          <w:i/>
          <w:lang w:val="ro-RO"/>
        </w:rPr>
        <w:t>”</w:t>
      </w:r>
      <w:r w:rsidR="00725B30" w:rsidRPr="00F36AA3">
        <w:rPr>
          <w:rFonts w:cs="Times New Roman"/>
          <w:b/>
          <w:lang w:val="ro-RO"/>
        </w:rPr>
        <w:t xml:space="preserve"> </w:t>
      </w:r>
      <w:r w:rsidRPr="00F36AA3">
        <w:rPr>
          <w:rFonts w:cs="Times New Roman"/>
          <w:lang w:val="ro-RO"/>
        </w:rPr>
        <w:t xml:space="preserve">va fi </w:t>
      </w:r>
      <w:r w:rsidR="00725B30" w:rsidRPr="00F36AA3">
        <w:rPr>
          <w:rFonts w:cs="Times New Roman"/>
          <w:lang w:val="ro-RO"/>
        </w:rPr>
        <w:t>organizat</w:t>
      </w:r>
      <w:r w:rsidR="00FE69E6" w:rsidRPr="00F36AA3">
        <w:rPr>
          <w:rFonts w:cs="Times New Roman"/>
          <w:lang w:val="ro-RO"/>
        </w:rPr>
        <w:t xml:space="preserve"> de </w:t>
      </w:r>
      <w:r w:rsidR="001D6B7B" w:rsidRPr="00F36AA3">
        <w:rPr>
          <w:rFonts w:cs="Times New Roman"/>
          <w:lang w:val="ro-RO"/>
        </w:rPr>
        <w:t>Şcoala Gimnazială „Ş</w:t>
      </w:r>
      <w:r w:rsidR="00FE69E6" w:rsidRPr="00F36AA3">
        <w:rPr>
          <w:rFonts w:cs="Times New Roman"/>
          <w:lang w:val="ro-RO"/>
        </w:rPr>
        <w:t>tefan cel Mare” Vaslui</w:t>
      </w:r>
      <w:r w:rsidR="00423A33" w:rsidRPr="00F36AA3">
        <w:rPr>
          <w:rFonts w:cs="Times New Roman"/>
          <w:lang w:val="ro-RO"/>
        </w:rPr>
        <w:t xml:space="preserve">, pe data de </w:t>
      </w:r>
      <w:r w:rsidR="00725B30" w:rsidRPr="00F36AA3">
        <w:rPr>
          <w:rFonts w:cs="Times New Roman"/>
          <w:lang w:val="ro-RO"/>
        </w:rPr>
        <w:t xml:space="preserve"> </w:t>
      </w:r>
      <w:r w:rsidR="0094778C">
        <w:rPr>
          <w:rFonts w:cs="Times New Roman"/>
          <w:b/>
          <w:lang w:val="ro-RO"/>
        </w:rPr>
        <w:t>27</w:t>
      </w:r>
      <w:r w:rsidR="00E2273E" w:rsidRPr="00F36AA3">
        <w:rPr>
          <w:rFonts w:cs="Times New Roman"/>
          <w:b/>
          <w:lang w:val="ro-RO"/>
        </w:rPr>
        <w:t xml:space="preserve"> </w:t>
      </w:r>
      <w:r w:rsidR="001D6B7B" w:rsidRPr="00F36AA3">
        <w:rPr>
          <w:rFonts w:cs="Times New Roman"/>
          <w:b/>
          <w:lang w:val="ro-RO"/>
        </w:rPr>
        <w:t xml:space="preserve">noiembrie </w:t>
      </w:r>
      <w:r w:rsidR="0094778C">
        <w:rPr>
          <w:rFonts w:cs="Times New Roman"/>
          <w:b/>
          <w:lang w:val="ro-RO"/>
        </w:rPr>
        <w:t>2020</w:t>
      </w:r>
      <w:r w:rsidR="00C91D79" w:rsidRPr="00F36AA3">
        <w:rPr>
          <w:rFonts w:cs="Times New Roman"/>
          <w:b/>
          <w:lang w:val="ro-RO"/>
        </w:rPr>
        <w:t>.</w:t>
      </w:r>
    </w:p>
    <w:p w:rsidR="00F5027E" w:rsidRDefault="00243937" w:rsidP="00F5027E">
      <w:pPr>
        <w:spacing w:line="276" w:lineRule="auto"/>
        <w:ind w:left="284" w:hanging="284"/>
        <w:jc w:val="both"/>
        <w:rPr>
          <w:rFonts w:cs="Times New Roman"/>
          <w:color w:val="000000"/>
          <w:lang w:val="ro-RO"/>
        </w:rPr>
      </w:pPr>
      <w:r w:rsidRPr="00F36AA3">
        <w:rPr>
          <w:rFonts w:cs="Times New Roman"/>
          <w:lang w:val="ro-RO"/>
        </w:rPr>
        <w:t xml:space="preserve">     </w:t>
      </w:r>
      <w:r w:rsidR="00894CEA" w:rsidRPr="00F36AA3">
        <w:rPr>
          <w:rFonts w:cs="Times New Roman"/>
          <w:lang w:val="ro-RO"/>
        </w:rPr>
        <w:tab/>
      </w:r>
      <w:r w:rsidR="00510334" w:rsidRPr="00F36AA3">
        <w:rPr>
          <w:rFonts w:cs="Times New Roman"/>
          <w:color w:val="000000"/>
          <w:lang w:val="ro-RO"/>
        </w:rPr>
        <w:t>Ridicarea învăţământului românesc la nivelul standardelor educaţionale europene, mereu reînnoite</w:t>
      </w:r>
      <w:r w:rsidR="004A5247" w:rsidRPr="00F36AA3">
        <w:rPr>
          <w:rFonts w:cs="Times New Roman"/>
          <w:color w:val="000000"/>
          <w:lang w:val="ro-RO"/>
        </w:rPr>
        <w:t>,</w:t>
      </w:r>
      <w:r w:rsidR="00510334" w:rsidRPr="00F36AA3">
        <w:rPr>
          <w:rFonts w:cs="Times New Roman"/>
          <w:color w:val="000000"/>
          <w:lang w:val="ro-RO"/>
        </w:rPr>
        <w:t xml:space="preserve"> necesită  modernizarea şi eficientizarea  strategiilor didactice aplicate în procesul instructiv – educativ.</w:t>
      </w:r>
    </w:p>
    <w:p w:rsidR="00D76A5B" w:rsidRPr="00F5027E" w:rsidRDefault="00F5027E" w:rsidP="00F5027E">
      <w:pPr>
        <w:spacing w:line="276" w:lineRule="auto"/>
        <w:ind w:left="284" w:hanging="284"/>
        <w:jc w:val="both"/>
        <w:rPr>
          <w:rFonts w:cs="Times New Roman"/>
          <w:color w:val="000000"/>
          <w:lang w:val="ro-RO"/>
        </w:rPr>
      </w:pPr>
      <w:r>
        <w:rPr>
          <w:rFonts w:cs="Times New Roman"/>
          <w:color w:val="000000"/>
          <w:lang w:val="ro-RO"/>
        </w:rPr>
        <w:tab/>
      </w:r>
      <w:r>
        <w:rPr>
          <w:rFonts w:cs="Times New Roman"/>
          <w:color w:val="000000"/>
          <w:lang w:val="ro-RO"/>
        </w:rPr>
        <w:tab/>
      </w:r>
      <w:r w:rsidR="00725B30" w:rsidRPr="00F36AA3">
        <w:rPr>
          <w:rFonts w:cs="Times New Roman"/>
          <w:lang w:val="ro-RO"/>
        </w:rPr>
        <w:t>Simpozionul</w:t>
      </w:r>
      <w:r w:rsidR="00D76A5B" w:rsidRPr="00F36AA3">
        <w:rPr>
          <w:rFonts w:cs="Times New Roman"/>
          <w:lang w:val="ro-RO"/>
        </w:rPr>
        <w:t xml:space="preserve"> va </w:t>
      </w:r>
      <w:r w:rsidR="00894CEA" w:rsidRPr="00F36AA3">
        <w:rPr>
          <w:rFonts w:cs="Times New Roman"/>
          <w:lang w:val="ro-RO"/>
        </w:rPr>
        <w:t>constitui un bun prilej pentru promovarea și diseminarea unor abordări d</w:t>
      </w:r>
      <w:r w:rsidR="00510334" w:rsidRPr="00F36AA3">
        <w:rPr>
          <w:rFonts w:cs="Times New Roman"/>
          <w:lang w:val="ro-RO"/>
        </w:rPr>
        <w:t>iverse a</w:t>
      </w:r>
      <w:r w:rsidR="00ED5788" w:rsidRPr="00F36AA3">
        <w:rPr>
          <w:rFonts w:cs="Times New Roman"/>
          <w:lang w:val="ro-RO"/>
        </w:rPr>
        <w:t xml:space="preserve">le </w:t>
      </w:r>
      <w:r w:rsidR="00510334" w:rsidRPr="00F36AA3">
        <w:rPr>
          <w:rFonts w:cs="Times New Roman"/>
          <w:lang w:val="ro-RO"/>
        </w:rPr>
        <w:t>activităților</w:t>
      </w:r>
      <w:r w:rsidR="00894CEA" w:rsidRPr="00F36AA3">
        <w:rPr>
          <w:rFonts w:cs="Times New Roman"/>
          <w:lang w:val="ro-RO"/>
        </w:rPr>
        <w:t xml:space="preserve"> didactice, cât și o oportunitate pentru realizarea unui schimb de bune practici între profesori de diferite discipline</w:t>
      </w:r>
      <w:r w:rsidR="004037CD" w:rsidRPr="00F36AA3">
        <w:rPr>
          <w:rFonts w:cs="Times New Roman"/>
          <w:lang w:val="ro-RO"/>
        </w:rPr>
        <w:t xml:space="preserve"> </w:t>
      </w:r>
      <w:r w:rsidR="00D76A5B" w:rsidRPr="00F36AA3">
        <w:rPr>
          <w:rFonts w:cs="Times New Roman"/>
          <w:lang w:val="ro-RO"/>
        </w:rPr>
        <w:t>și se va centra, prioritar, pe creativitatea şi experienţa didactică, stimulând împărtăşirea metodel</w:t>
      </w:r>
      <w:r w:rsidR="000976DC" w:rsidRPr="00F36AA3">
        <w:rPr>
          <w:rFonts w:cs="Times New Roman"/>
          <w:lang w:val="ro-RO"/>
        </w:rPr>
        <w:t>or şi mijloacelor moderne de predare</w:t>
      </w:r>
      <w:r w:rsidR="00D76A5B" w:rsidRPr="00F36AA3">
        <w:rPr>
          <w:rFonts w:cs="Times New Roman"/>
          <w:lang w:val="ro-RO"/>
        </w:rPr>
        <w:t xml:space="preserve"> folosite în procesul educativ actual</w:t>
      </w:r>
      <w:r w:rsidR="00725B30" w:rsidRPr="00F36AA3">
        <w:rPr>
          <w:rFonts w:cs="Times New Roman"/>
          <w:lang w:val="ro-RO"/>
        </w:rPr>
        <w:t xml:space="preserve">. </w:t>
      </w:r>
    </w:p>
    <w:p w:rsidR="00892E05" w:rsidRPr="00F36AA3" w:rsidRDefault="00725B30" w:rsidP="00335AA1">
      <w:pPr>
        <w:spacing w:line="276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ab/>
      </w:r>
    </w:p>
    <w:p w:rsidR="00016BB7" w:rsidRPr="00F36AA3" w:rsidRDefault="00016BB7" w:rsidP="00335AA1">
      <w:pPr>
        <w:spacing w:line="276" w:lineRule="auto"/>
        <w:ind w:firstLine="709"/>
        <w:jc w:val="both"/>
        <w:rPr>
          <w:rFonts w:cs="Times New Roman"/>
          <w:b/>
          <w:lang w:val="ro-RO"/>
        </w:rPr>
      </w:pPr>
      <w:r w:rsidRPr="00F36AA3">
        <w:rPr>
          <w:rFonts w:cs="Times New Roman"/>
          <w:b/>
          <w:lang w:val="ro-RO"/>
        </w:rPr>
        <w:t>SCOP:</w:t>
      </w:r>
      <w:r w:rsidR="000976DC" w:rsidRPr="00F36AA3">
        <w:rPr>
          <w:rFonts w:cs="Times New Roman"/>
          <w:b/>
          <w:lang w:val="ro-RO"/>
        </w:rPr>
        <w:t xml:space="preserve"> </w:t>
      </w:r>
    </w:p>
    <w:p w:rsidR="00D76A5B" w:rsidRPr="00F36AA3" w:rsidRDefault="000976DC" w:rsidP="00335AA1">
      <w:pPr>
        <w:numPr>
          <w:ilvl w:val="0"/>
          <w:numId w:val="12"/>
        </w:numPr>
        <w:spacing w:line="276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C</w:t>
      </w:r>
      <w:r w:rsidR="008E624D" w:rsidRPr="00F36AA3">
        <w:rPr>
          <w:rFonts w:cs="Times New Roman"/>
          <w:lang w:val="ro-RO"/>
        </w:rPr>
        <w:t>reșterea calităț</w:t>
      </w:r>
      <w:r w:rsidR="005B20B1" w:rsidRPr="00F36AA3">
        <w:rPr>
          <w:rFonts w:cs="Times New Roman"/>
          <w:lang w:val="ro-RO"/>
        </w:rPr>
        <w:t xml:space="preserve">ii, a caracterului inovator </w:t>
      </w:r>
      <w:r w:rsidR="00243937" w:rsidRPr="00F36AA3">
        <w:rPr>
          <w:rFonts w:cs="Times New Roman"/>
          <w:lang w:val="ro-RO"/>
        </w:rPr>
        <w:t>în î</w:t>
      </w:r>
      <w:r w:rsidR="0043027D" w:rsidRPr="00F36AA3">
        <w:rPr>
          <w:rFonts w:cs="Times New Roman"/>
          <w:lang w:val="ro-RO"/>
        </w:rPr>
        <w:t>nvățământul preuniversitar;</w:t>
      </w:r>
    </w:p>
    <w:p w:rsidR="0034582D" w:rsidRPr="00F36AA3" w:rsidRDefault="0034582D" w:rsidP="00335AA1">
      <w:pPr>
        <w:numPr>
          <w:ilvl w:val="0"/>
          <w:numId w:val="12"/>
        </w:numPr>
        <w:spacing w:line="276" w:lineRule="auto"/>
        <w:contextualSpacing/>
        <w:jc w:val="both"/>
        <w:rPr>
          <w:rFonts w:cs="Times New Roman"/>
          <w:color w:val="000000"/>
          <w:lang w:val="ro-RO"/>
        </w:rPr>
      </w:pPr>
      <w:r w:rsidRPr="00F36AA3">
        <w:rPr>
          <w:rFonts w:cs="Times New Roman"/>
          <w:color w:val="000000"/>
          <w:lang w:val="ro-RO"/>
        </w:rPr>
        <w:t>Promovarea, valorificarea şi împărtăşirea unor modele de bune practici creative, inovative şi efi</w:t>
      </w:r>
      <w:r w:rsidR="00510334" w:rsidRPr="00F36AA3">
        <w:rPr>
          <w:rFonts w:cs="Times New Roman"/>
          <w:color w:val="000000"/>
          <w:lang w:val="ro-RO"/>
        </w:rPr>
        <w:t>ciente în învăţământul preuniversitar;</w:t>
      </w:r>
    </w:p>
    <w:p w:rsidR="0034582D" w:rsidRPr="00F36AA3" w:rsidRDefault="0034582D" w:rsidP="00335AA1">
      <w:pPr>
        <w:spacing w:line="276" w:lineRule="auto"/>
        <w:contextualSpacing/>
        <w:rPr>
          <w:rFonts w:cs="Times New Roman"/>
          <w:b/>
          <w:sz w:val="28"/>
          <w:szCs w:val="28"/>
          <w:lang w:val="ro-RO"/>
        </w:rPr>
      </w:pPr>
    </w:p>
    <w:p w:rsidR="00D76A5B" w:rsidRPr="00F36AA3" w:rsidRDefault="00016BB7" w:rsidP="00335AA1">
      <w:pPr>
        <w:spacing w:line="276" w:lineRule="auto"/>
        <w:ind w:firstLine="709"/>
        <w:jc w:val="both"/>
        <w:rPr>
          <w:rFonts w:cs="Times New Roman"/>
          <w:b/>
          <w:bCs/>
          <w:iCs/>
          <w:lang w:val="ro-RO"/>
        </w:rPr>
      </w:pPr>
      <w:r w:rsidRPr="00F36AA3">
        <w:rPr>
          <w:rFonts w:cs="Times New Roman"/>
          <w:b/>
          <w:bCs/>
          <w:iCs/>
          <w:lang w:val="ro-RO"/>
        </w:rPr>
        <w:lastRenderedPageBreak/>
        <w:t>OBIECTIVE SPECIFICE:</w:t>
      </w:r>
    </w:p>
    <w:p w:rsidR="00423A33" w:rsidRPr="00F36AA3" w:rsidRDefault="003D50B4" w:rsidP="00335AA1">
      <w:pPr>
        <w:numPr>
          <w:ilvl w:val="0"/>
          <w:numId w:val="11"/>
        </w:numPr>
        <w:spacing w:line="276" w:lineRule="auto"/>
        <w:jc w:val="both"/>
        <w:rPr>
          <w:rFonts w:cs="Times New Roman"/>
          <w:bCs/>
          <w:iCs/>
          <w:lang w:val="ro-RO"/>
        </w:rPr>
      </w:pPr>
      <w:r w:rsidRPr="00F36AA3">
        <w:rPr>
          <w:rFonts w:cs="Times New Roman"/>
          <w:iCs/>
          <w:lang w:val="ro-RO"/>
        </w:rPr>
        <w:t>îmbunătăţirea metodelor ş</w:t>
      </w:r>
      <w:r w:rsidR="0014046B" w:rsidRPr="00F36AA3">
        <w:rPr>
          <w:rFonts w:cs="Times New Roman"/>
          <w:iCs/>
          <w:lang w:val="ro-RO"/>
        </w:rPr>
        <w:t>i tehnicilor de predare</w:t>
      </w:r>
      <w:r w:rsidR="0089674F" w:rsidRPr="00F36AA3">
        <w:rPr>
          <w:rFonts w:cs="Times New Roman"/>
          <w:iCs/>
          <w:lang w:val="ro-RO"/>
        </w:rPr>
        <w:t>-învățare-evaluare</w:t>
      </w:r>
      <w:r w:rsidR="00C31187" w:rsidRPr="00F36AA3">
        <w:rPr>
          <w:rFonts w:cs="Times New Roman"/>
          <w:iCs/>
          <w:lang w:val="ro-RO"/>
        </w:rPr>
        <w:t xml:space="preserve"> </w:t>
      </w:r>
      <w:r w:rsidR="00AF5E32" w:rsidRPr="00F36AA3">
        <w:rPr>
          <w:rFonts w:cs="Times New Roman"/>
          <w:iCs/>
          <w:lang w:val="ro-RO"/>
        </w:rPr>
        <w:t>în învățământul preuniversitar;</w:t>
      </w:r>
    </w:p>
    <w:p w:rsidR="00786EC6" w:rsidRPr="00F36AA3" w:rsidRDefault="00786EC6" w:rsidP="00335AA1">
      <w:pPr>
        <w:numPr>
          <w:ilvl w:val="0"/>
          <w:numId w:val="11"/>
        </w:numPr>
        <w:spacing w:line="276" w:lineRule="auto"/>
        <w:jc w:val="both"/>
        <w:rPr>
          <w:rFonts w:cs="Times New Roman"/>
          <w:bCs/>
          <w:iCs/>
          <w:lang w:val="ro-RO"/>
        </w:rPr>
      </w:pPr>
      <w:r w:rsidRPr="00F36AA3">
        <w:rPr>
          <w:rFonts w:cs="Times New Roman"/>
          <w:bCs/>
          <w:iCs/>
          <w:lang w:val="ro-RO"/>
        </w:rPr>
        <w:t>punerea în practică a unor abordări pedagogice și   manageriale inovatoare prin valorificarea schimbului de experiență a cadrelor didactice;</w:t>
      </w:r>
    </w:p>
    <w:p w:rsidR="00423A33" w:rsidRPr="00F36AA3" w:rsidRDefault="008E624D" w:rsidP="00335AA1">
      <w:pPr>
        <w:numPr>
          <w:ilvl w:val="0"/>
          <w:numId w:val="11"/>
        </w:numPr>
        <w:spacing w:line="276" w:lineRule="auto"/>
        <w:jc w:val="both"/>
        <w:rPr>
          <w:rFonts w:cs="Times New Roman"/>
          <w:bCs/>
          <w:iCs/>
          <w:lang w:val="ro-RO"/>
        </w:rPr>
      </w:pPr>
      <w:r w:rsidRPr="00F36AA3">
        <w:rPr>
          <w:rFonts w:cs="Times New Roman"/>
          <w:bCs/>
          <w:iCs/>
          <w:lang w:val="ro-RO"/>
        </w:rPr>
        <w:t>promovarea activității de cooperare</w:t>
      </w:r>
      <w:r w:rsidR="00CC60E1" w:rsidRPr="00F36AA3">
        <w:rPr>
          <w:rFonts w:cs="Times New Roman"/>
          <w:bCs/>
          <w:iCs/>
          <w:lang w:val="ro-RO"/>
        </w:rPr>
        <w:t xml:space="preserve"> între instituții de î</w:t>
      </w:r>
      <w:r w:rsidRPr="00F36AA3">
        <w:rPr>
          <w:rFonts w:cs="Times New Roman"/>
          <w:bCs/>
          <w:iCs/>
          <w:lang w:val="ro-RO"/>
        </w:rPr>
        <w:t>nvățământ</w:t>
      </w:r>
      <w:r w:rsidR="00236FFA" w:rsidRPr="00F36AA3">
        <w:rPr>
          <w:rFonts w:cs="Times New Roman"/>
          <w:bCs/>
          <w:iCs/>
          <w:lang w:val="ro-RO"/>
        </w:rPr>
        <w:t>;</w:t>
      </w:r>
    </w:p>
    <w:p w:rsidR="00016BB7" w:rsidRPr="00F36AA3" w:rsidRDefault="00016BB7" w:rsidP="00335AA1">
      <w:pPr>
        <w:spacing w:line="276" w:lineRule="auto"/>
        <w:jc w:val="both"/>
        <w:rPr>
          <w:rFonts w:cs="Times New Roman"/>
          <w:lang w:val="ro-RO"/>
        </w:rPr>
      </w:pPr>
    </w:p>
    <w:p w:rsidR="00016BB7" w:rsidRPr="00F36AA3" w:rsidRDefault="00016BB7" w:rsidP="00335AA1">
      <w:pPr>
        <w:pStyle w:val="Listparagraf1"/>
        <w:widowControl/>
        <w:suppressAutoHyphens w:val="0"/>
        <w:spacing w:line="276" w:lineRule="auto"/>
        <w:ind w:left="0" w:firstLine="709"/>
        <w:jc w:val="both"/>
        <w:rPr>
          <w:rFonts w:cs="Times New Roman"/>
          <w:b/>
          <w:lang w:val="ro-RO"/>
        </w:rPr>
      </w:pPr>
      <w:r w:rsidRPr="00F36AA3">
        <w:rPr>
          <w:rFonts w:cs="Times New Roman"/>
          <w:b/>
          <w:lang w:val="ro-RO"/>
        </w:rPr>
        <w:t xml:space="preserve">LOCUL DE DESFĂŞURARE A </w:t>
      </w:r>
      <w:r w:rsidR="00EB5FA1" w:rsidRPr="00F36AA3">
        <w:rPr>
          <w:rFonts w:cs="Times New Roman"/>
          <w:b/>
          <w:lang w:val="ro-RO"/>
        </w:rPr>
        <w:t xml:space="preserve"> </w:t>
      </w:r>
      <w:r w:rsidRPr="00F36AA3">
        <w:rPr>
          <w:rFonts w:cs="Times New Roman"/>
          <w:b/>
          <w:lang w:val="ro-RO"/>
        </w:rPr>
        <w:t xml:space="preserve">ACTIVITĂŢII: </w:t>
      </w:r>
    </w:p>
    <w:p w:rsidR="00016BB7" w:rsidRPr="00F36AA3" w:rsidRDefault="00AD5F51" w:rsidP="00335AA1">
      <w:pPr>
        <w:pStyle w:val="Listparagraf1"/>
        <w:widowControl/>
        <w:numPr>
          <w:ilvl w:val="0"/>
          <w:numId w:val="13"/>
        </w:numPr>
        <w:suppressAutoHyphens w:val="0"/>
        <w:spacing w:line="276" w:lineRule="auto"/>
        <w:jc w:val="both"/>
        <w:rPr>
          <w:rFonts w:cs="Times New Roman"/>
          <w:b/>
          <w:bCs/>
          <w:i/>
          <w:lang w:val="ro-RO"/>
        </w:rPr>
      </w:pPr>
      <w:r>
        <w:rPr>
          <w:rFonts w:cs="Times New Roman"/>
          <w:b/>
          <w:bCs/>
          <w:i/>
          <w:lang w:val="ro-RO"/>
        </w:rPr>
        <w:t>Şcoala Gimnazială „</w:t>
      </w:r>
      <w:r w:rsidR="00960F2A" w:rsidRPr="00F36AA3">
        <w:rPr>
          <w:rFonts w:cs="Times New Roman"/>
          <w:b/>
          <w:bCs/>
          <w:i/>
          <w:lang w:val="ro-RO"/>
        </w:rPr>
        <w:t>Ş</w:t>
      </w:r>
      <w:r w:rsidR="0014046B" w:rsidRPr="00F36AA3">
        <w:rPr>
          <w:rFonts w:cs="Times New Roman"/>
          <w:b/>
          <w:bCs/>
          <w:i/>
          <w:lang w:val="ro-RO"/>
        </w:rPr>
        <w:t>tefan cel Mare” Vaslui, jud.</w:t>
      </w:r>
      <w:r w:rsidR="00AB5331">
        <w:rPr>
          <w:rFonts w:cs="Times New Roman"/>
          <w:b/>
          <w:bCs/>
          <w:i/>
          <w:lang w:val="ro-RO"/>
        </w:rPr>
        <w:t xml:space="preserve"> </w:t>
      </w:r>
      <w:r w:rsidR="0014046B" w:rsidRPr="00F36AA3">
        <w:rPr>
          <w:rFonts w:cs="Times New Roman"/>
          <w:b/>
          <w:bCs/>
          <w:i/>
          <w:lang w:val="ro-RO"/>
        </w:rPr>
        <w:t>Vaslui</w:t>
      </w:r>
    </w:p>
    <w:p w:rsidR="009D25DB" w:rsidRPr="00F36AA3" w:rsidRDefault="009D25DB" w:rsidP="00335AA1">
      <w:pPr>
        <w:pStyle w:val="Listparagraf1"/>
        <w:spacing w:line="276" w:lineRule="auto"/>
        <w:ind w:left="0" w:firstLine="709"/>
        <w:jc w:val="both"/>
        <w:rPr>
          <w:rFonts w:cs="Times New Roman"/>
          <w:b/>
          <w:bCs/>
          <w:lang w:val="ro-RO"/>
        </w:rPr>
      </w:pPr>
    </w:p>
    <w:p w:rsidR="00D76A5B" w:rsidRPr="00F36AA3" w:rsidRDefault="00016BB7" w:rsidP="00335AA1">
      <w:pPr>
        <w:pStyle w:val="Listparagraf1"/>
        <w:spacing w:line="276" w:lineRule="auto"/>
        <w:ind w:left="0" w:firstLine="709"/>
        <w:jc w:val="both"/>
        <w:rPr>
          <w:rFonts w:cs="Times New Roman"/>
          <w:b/>
          <w:lang w:val="ro-RO"/>
        </w:rPr>
      </w:pPr>
      <w:r w:rsidRPr="00F36AA3">
        <w:rPr>
          <w:rFonts w:cs="Times New Roman"/>
          <w:b/>
          <w:bCs/>
          <w:lang w:val="ro-RO"/>
        </w:rPr>
        <w:t>GRUP ȚINTĂ:</w:t>
      </w:r>
    </w:p>
    <w:p w:rsidR="00016BB7" w:rsidRPr="00F36AA3" w:rsidRDefault="00AA5939" w:rsidP="00335AA1">
      <w:pPr>
        <w:numPr>
          <w:ilvl w:val="0"/>
          <w:numId w:val="11"/>
        </w:numPr>
        <w:spacing w:line="276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c</w:t>
      </w:r>
      <w:r w:rsidR="0065019D" w:rsidRPr="00F36AA3">
        <w:rPr>
          <w:rFonts w:cs="Times New Roman"/>
          <w:lang w:val="ro-RO"/>
        </w:rPr>
        <w:t>adre</w:t>
      </w:r>
      <w:r w:rsidR="001F2502" w:rsidRPr="00F36AA3">
        <w:rPr>
          <w:rFonts w:cs="Times New Roman"/>
          <w:lang w:val="ro-RO"/>
        </w:rPr>
        <w:t xml:space="preserve"> didactice</w:t>
      </w:r>
      <w:r w:rsidR="003E5661" w:rsidRPr="00F36AA3">
        <w:rPr>
          <w:rFonts w:cs="Times New Roman"/>
          <w:lang w:val="ro-RO"/>
        </w:rPr>
        <w:t xml:space="preserve"> din învăţământul preuniversitar</w:t>
      </w:r>
      <w:r w:rsidR="00BA5D25" w:rsidRPr="00F36AA3">
        <w:rPr>
          <w:rFonts w:cs="Times New Roman"/>
          <w:lang w:val="ro-RO"/>
        </w:rPr>
        <w:t xml:space="preserve"> </w:t>
      </w:r>
      <w:r w:rsidR="00015633" w:rsidRPr="00F36AA3">
        <w:rPr>
          <w:rFonts w:cs="Times New Roman"/>
          <w:lang w:val="ro-RO"/>
        </w:rPr>
        <w:t>de masă, cadre didactice din învățământul special;</w:t>
      </w:r>
    </w:p>
    <w:p w:rsidR="007462C0" w:rsidRPr="00F36AA3" w:rsidRDefault="007462C0" w:rsidP="00335AA1">
      <w:pPr>
        <w:spacing w:after="120" w:line="276" w:lineRule="auto"/>
        <w:ind w:firstLine="709"/>
        <w:rPr>
          <w:rFonts w:cs="Times New Roman"/>
          <w:b/>
          <w:lang w:val="ro-RO"/>
        </w:rPr>
      </w:pPr>
    </w:p>
    <w:p w:rsidR="00BA5D25" w:rsidRPr="00F36AA3" w:rsidRDefault="00D92D63" w:rsidP="00335AA1">
      <w:pPr>
        <w:pStyle w:val="Listparagraf1"/>
        <w:spacing w:line="276" w:lineRule="auto"/>
        <w:ind w:left="0" w:firstLine="709"/>
        <w:jc w:val="both"/>
        <w:rPr>
          <w:rFonts w:cs="Times New Roman"/>
          <w:b/>
          <w:lang w:val="ro-RO"/>
        </w:rPr>
      </w:pPr>
      <w:r w:rsidRPr="00F36AA3">
        <w:rPr>
          <w:rFonts w:cs="Times New Roman"/>
          <w:b/>
          <w:lang w:val="ro-RO"/>
        </w:rPr>
        <w:t>REZULTATE:</w:t>
      </w:r>
    </w:p>
    <w:p w:rsidR="008B7130" w:rsidRPr="00F36AA3" w:rsidRDefault="00335AA1" w:rsidP="00335AA1">
      <w:pPr>
        <w:pStyle w:val="Listparagraf1"/>
        <w:spacing w:line="276" w:lineRule="auto"/>
        <w:ind w:left="273"/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 xml:space="preserve">   </w:t>
      </w:r>
      <w:r w:rsidR="0014046B" w:rsidRPr="00F36AA3">
        <w:rPr>
          <w:rFonts w:cs="Times New Roman"/>
          <w:lang w:val="ro-RO"/>
        </w:rPr>
        <w:t>1.</w:t>
      </w:r>
      <w:r w:rsidR="004D33F8" w:rsidRPr="00F36AA3">
        <w:rPr>
          <w:rFonts w:cs="Times New Roman"/>
          <w:lang w:val="ro-RO"/>
        </w:rPr>
        <w:t xml:space="preserve">  </w:t>
      </w:r>
      <w:r w:rsidR="00A83777" w:rsidRPr="00F36AA3">
        <w:rPr>
          <w:rFonts w:cs="Times New Roman"/>
          <w:lang w:val="ro-RO"/>
        </w:rPr>
        <w:t>v</w:t>
      </w:r>
      <w:r w:rsidR="00BA5D25" w:rsidRPr="00F36AA3">
        <w:rPr>
          <w:rFonts w:cs="Times New Roman"/>
          <w:lang w:val="ro-RO"/>
        </w:rPr>
        <w:t>alorizarea și valorificarea experiențelor didactice deosebite ale cadrelor didactice</w:t>
      </w:r>
      <w:r w:rsidR="008B7130" w:rsidRPr="00F36AA3">
        <w:rPr>
          <w:rFonts w:cs="Times New Roman"/>
          <w:lang w:val="ro-RO"/>
        </w:rPr>
        <w:t>;</w:t>
      </w:r>
    </w:p>
    <w:p w:rsidR="00D15763" w:rsidRPr="00F36AA3" w:rsidRDefault="0014046B" w:rsidP="00335AA1">
      <w:pPr>
        <w:pStyle w:val="Listparagraf1"/>
        <w:spacing w:line="276" w:lineRule="auto"/>
        <w:ind w:left="0" w:firstLine="436"/>
        <w:jc w:val="both"/>
        <w:rPr>
          <w:rStyle w:val="apple-converted-space"/>
          <w:rFonts w:cs="Times New Roman"/>
          <w:color w:val="5F5F5F"/>
          <w:shd w:val="clear" w:color="auto" w:fill="FDFDEA"/>
          <w:lang w:val="ro-RO"/>
        </w:rPr>
      </w:pPr>
      <w:r w:rsidRPr="00F36AA3">
        <w:rPr>
          <w:rFonts w:cs="Times New Roman"/>
          <w:lang w:val="ro-RO"/>
        </w:rPr>
        <w:t>2.</w:t>
      </w:r>
      <w:r w:rsidR="00A83777" w:rsidRPr="00F36AA3">
        <w:rPr>
          <w:rFonts w:cs="Times New Roman"/>
          <w:lang w:val="ro-RO"/>
        </w:rPr>
        <w:t xml:space="preserve"> r</w:t>
      </w:r>
      <w:r w:rsidR="00BA5D25" w:rsidRPr="00F36AA3">
        <w:rPr>
          <w:rFonts w:cs="Times New Roman"/>
          <w:lang w:val="ro-RO"/>
        </w:rPr>
        <w:t>ealizarea un</w:t>
      </w:r>
      <w:r w:rsidR="00CE5E94" w:rsidRPr="00F36AA3">
        <w:rPr>
          <w:rFonts w:cs="Times New Roman"/>
          <w:lang w:val="ro-RO"/>
        </w:rPr>
        <w:t>ei reviste</w:t>
      </w:r>
      <w:r w:rsidR="00A83777" w:rsidRPr="00F36AA3">
        <w:rPr>
          <w:rFonts w:cs="Times New Roman"/>
          <w:lang w:val="ro-RO"/>
        </w:rPr>
        <w:t xml:space="preserve"> cu ISS</w:t>
      </w:r>
      <w:r w:rsidR="00BA5D25" w:rsidRPr="00F36AA3">
        <w:rPr>
          <w:rFonts w:cs="Times New Roman"/>
          <w:lang w:val="ro-RO"/>
        </w:rPr>
        <w:t>N care va cuprinde toate materialele prezentate în cadrul simpozionului</w:t>
      </w:r>
      <w:r w:rsidR="0079695C" w:rsidRPr="00F36AA3">
        <w:rPr>
          <w:rFonts w:cs="Times New Roman"/>
          <w:lang w:val="ro-RO"/>
        </w:rPr>
        <w:t xml:space="preserve"> (revistă în format electronic)</w:t>
      </w:r>
      <w:r w:rsidR="00AD7844" w:rsidRPr="00F36AA3">
        <w:rPr>
          <w:rFonts w:cs="Times New Roman"/>
          <w:lang w:val="ro-RO"/>
        </w:rPr>
        <w:t>; revista va fi postată pe site-ul școlii</w:t>
      </w:r>
      <w:r w:rsidR="00D15763" w:rsidRPr="00F36AA3">
        <w:rPr>
          <w:rFonts w:cs="Times New Roman"/>
          <w:lang w:val="ro-RO"/>
        </w:rPr>
        <w:t xml:space="preserve">: </w:t>
      </w:r>
      <w:hyperlink r:id="rId9" w:history="1">
        <w:r w:rsidR="00962BB3" w:rsidRPr="003174F5">
          <w:rPr>
            <w:rStyle w:val="Hyperlink"/>
            <w:rFonts w:cs="Times New Roman"/>
            <w:shd w:val="clear" w:color="auto" w:fill="FDFDEA"/>
            <w:lang w:val="ro-RO"/>
          </w:rPr>
          <w:t>https://scoala5vaslui.ro/</w:t>
        </w:r>
      </w:hyperlink>
      <w:r w:rsidR="00962BB3">
        <w:rPr>
          <w:rStyle w:val="apple-converted-space"/>
          <w:rFonts w:cs="Times New Roman"/>
          <w:color w:val="5F5F5F"/>
          <w:shd w:val="clear" w:color="auto" w:fill="FDFDEA"/>
          <w:lang w:val="ro-RO"/>
        </w:rPr>
        <w:t xml:space="preserve">, </w:t>
      </w:r>
      <w:r w:rsidR="00962BB3" w:rsidRPr="00962BB3">
        <w:rPr>
          <w:rStyle w:val="apple-converted-space"/>
          <w:rFonts w:cs="Times New Roman"/>
          <w:shd w:val="clear" w:color="auto" w:fill="FDFDEA"/>
          <w:lang w:val="ro-RO"/>
        </w:rPr>
        <w:t>după 31 martie 2021.</w:t>
      </w:r>
    </w:p>
    <w:p w:rsidR="00236FFA" w:rsidRPr="00F36AA3" w:rsidRDefault="0014046B" w:rsidP="00335AA1">
      <w:pPr>
        <w:pStyle w:val="Listparagraf1"/>
        <w:spacing w:line="276" w:lineRule="auto"/>
        <w:ind w:left="0" w:firstLine="436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3.</w:t>
      </w:r>
      <w:r w:rsidR="009524DD" w:rsidRPr="00F36AA3">
        <w:rPr>
          <w:rFonts w:cs="Times New Roman"/>
          <w:lang w:val="ro-RO"/>
        </w:rPr>
        <w:t xml:space="preserve"> </w:t>
      </w:r>
      <w:r w:rsidR="00B250E9" w:rsidRPr="00F36AA3">
        <w:rPr>
          <w:rFonts w:cs="Times New Roman"/>
          <w:lang w:val="ro-RO"/>
        </w:rPr>
        <w:t xml:space="preserve">realizarea </w:t>
      </w:r>
      <w:r w:rsidR="00061FF2" w:rsidRPr="00F36AA3">
        <w:rPr>
          <w:rFonts w:cs="Times New Roman"/>
          <w:lang w:val="ro-RO"/>
        </w:rPr>
        <w:t>un</w:t>
      </w:r>
      <w:r w:rsidR="00B250E9" w:rsidRPr="00F36AA3">
        <w:rPr>
          <w:rFonts w:cs="Times New Roman"/>
          <w:lang w:val="ro-RO"/>
        </w:rPr>
        <w:t>ui</w:t>
      </w:r>
      <w:r w:rsidR="00061FF2" w:rsidRPr="00F36AA3">
        <w:rPr>
          <w:rFonts w:cs="Times New Roman"/>
          <w:lang w:val="ro-RO"/>
        </w:rPr>
        <w:t xml:space="preserve"> kit de </w:t>
      </w:r>
      <w:r w:rsidR="007D5D63" w:rsidRPr="00F36AA3">
        <w:rPr>
          <w:rFonts w:cs="Times New Roman"/>
          <w:lang w:val="ro-RO"/>
        </w:rPr>
        <w:t>formare a tinerilor profesori</w:t>
      </w:r>
      <w:r w:rsidR="00B250E9" w:rsidRPr="00F36AA3">
        <w:rPr>
          <w:rFonts w:cs="Times New Roman"/>
          <w:lang w:val="ro-RO"/>
        </w:rPr>
        <w:t xml:space="preserve"> care să cuprindă </w:t>
      </w:r>
      <w:r w:rsidR="007C48DD" w:rsidRPr="00F36AA3">
        <w:rPr>
          <w:rFonts w:cs="Times New Roman"/>
          <w:lang w:val="ro-RO"/>
        </w:rPr>
        <w:t>o selecție a celor</w:t>
      </w:r>
      <w:r w:rsidR="00B250E9" w:rsidRPr="00F36AA3">
        <w:rPr>
          <w:rFonts w:cs="Times New Roman"/>
          <w:lang w:val="ro-RO"/>
        </w:rPr>
        <w:t xml:space="preserve"> mai bune şi originale </w:t>
      </w:r>
      <w:r w:rsidR="007C48DD" w:rsidRPr="00F36AA3">
        <w:rPr>
          <w:rFonts w:cs="Times New Roman"/>
          <w:lang w:val="ro-RO"/>
        </w:rPr>
        <w:t xml:space="preserve">materiale prezentate în cadrul simpozionului. </w:t>
      </w:r>
    </w:p>
    <w:p w:rsidR="00D92D63" w:rsidRPr="00F36AA3" w:rsidRDefault="00D92D63" w:rsidP="00335AA1">
      <w:pPr>
        <w:pStyle w:val="Listparagraf1"/>
        <w:spacing w:line="276" w:lineRule="auto"/>
        <w:jc w:val="both"/>
        <w:rPr>
          <w:rFonts w:cs="Times New Roman"/>
          <w:lang w:val="ro-RO"/>
        </w:rPr>
      </w:pPr>
    </w:p>
    <w:p w:rsidR="00BA5D25" w:rsidRPr="00F36AA3" w:rsidRDefault="00D92D63" w:rsidP="00335AA1">
      <w:pPr>
        <w:pStyle w:val="Listparagraf1"/>
        <w:spacing w:line="276" w:lineRule="auto"/>
        <w:ind w:left="0" w:firstLine="709"/>
        <w:jc w:val="both"/>
        <w:rPr>
          <w:rFonts w:cs="Times New Roman"/>
          <w:b/>
          <w:lang w:val="ro-RO"/>
        </w:rPr>
      </w:pPr>
      <w:r w:rsidRPr="00F36AA3">
        <w:rPr>
          <w:rFonts w:cs="Times New Roman"/>
          <w:b/>
          <w:lang w:val="ro-RO"/>
        </w:rPr>
        <w:t>ACTIVITĂȚI DE PROMOVARE, DISEMINARE, MEDIATIZARE</w:t>
      </w:r>
    </w:p>
    <w:p w:rsidR="00896412" w:rsidRPr="00F36AA3" w:rsidRDefault="00236FFA" w:rsidP="00335AA1">
      <w:pPr>
        <w:pStyle w:val="Listparagraf1"/>
        <w:spacing w:line="276" w:lineRule="auto"/>
        <w:ind w:left="0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 xml:space="preserve">      </w:t>
      </w:r>
      <w:r w:rsidR="00DD71D4" w:rsidRPr="00F36AA3">
        <w:rPr>
          <w:rFonts w:cs="Times New Roman"/>
          <w:lang w:val="ro-RO"/>
        </w:rPr>
        <w:tab/>
      </w:r>
      <w:r w:rsidR="00BA5D25" w:rsidRPr="00F36AA3">
        <w:rPr>
          <w:rFonts w:cs="Times New Roman"/>
          <w:lang w:val="ro-RO"/>
        </w:rPr>
        <w:t xml:space="preserve">Activitățile simpozionului vor fi mediatizate și diseminate pe site-ul școlii, pe platforme și </w:t>
      </w:r>
      <w:r w:rsidR="00244B30">
        <w:rPr>
          <w:rFonts w:cs="Times New Roman"/>
          <w:lang w:val="ro-RO"/>
        </w:rPr>
        <w:br/>
      </w:r>
      <w:r w:rsidR="00BA5D25" w:rsidRPr="00F36AA3">
        <w:rPr>
          <w:rFonts w:cs="Times New Roman"/>
          <w:lang w:val="ro-RO"/>
        </w:rPr>
        <w:t>site-uri din domeniul e</w:t>
      </w:r>
      <w:r w:rsidR="001D1652" w:rsidRPr="00F36AA3">
        <w:rPr>
          <w:rFonts w:cs="Times New Roman"/>
          <w:lang w:val="ro-RO"/>
        </w:rPr>
        <w:t>ducației. De asemenea, activităț</w:t>
      </w:r>
      <w:r w:rsidR="00AA2088" w:rsidRPr="00F36AA3">
        <w:rPr>
          <w:rFonts w:cs="Times New Roman"/>
          <w:lang w:val="ro-RO"/>
        </w:rPr>
        <w:t xml:space="preserve">ile simpozionului </w:t>
      </w:r>
      <w:r w:rsidR="00BA5D25" w:rsidRPr="00F36AA3">
        <w:rPr>
          <w:rFonts w:cs="Times New Roman"/>
          <w:lang w:val="ro-RO"/>
        </w:rPr>
        <w:t>național vor fi mediatizate</w:t>
      </w:r>
      <w:r w:rsidR="00AA2088" w:rsidRPr="00F36AA3">
        <w:rPr>
          <w:rFonts w:cs="Times New Roman"/>
          <w:lang w:val="ro-RO"/>
        </w:rPr>
        <w:t xml:space="preserve"> prin intermediul mass-media</w:t>
      </w:r>
      <w:r w:rsidR="00BA5D25" w:rsidRPr="00F36AA3">
        <w:rPr>
          <w:rFonts w:cs="Times New Roman"/>
          <w:lang w:val="ro-RO"/>
        </w:rPr>
        <w:t>.</w:t>
      </w:r>
      <w:r w:rsidR="001D1652" w:rsidRPr="00F36AA3">
        <w:rPr>
          <w:rFonts w:cs="Times New Roman"/>
          <w:lang w:val="ro-RO"/>
        </w:rPr>
        <w:t xml:space="preserve"> </w:t>
      </w:r>
    </w:p>
    <w:p w:rsidR="0078077E" w:rsidRPr="00F36AA3" w:rsidRDefault="0078077E" w:rsidP="00335AA1">
      <w:pPr>
        <w:pStyle w:val="Listparagraf1"/>
        <w:tabs>
          <w:tab w:val="left" w:pos="945"/>
        </w:tabs>
        <w:spacing w:line="276" w:lineRule="auto"/>
        <w:ind w:left="0"/>
        <w:jc w:val="both"/>
        <w:rPr>
          <w:rFonts w:cs="Times New Roman"/>
          <w:b/>
          <w:lang w:val="ro-RO"/>
        </w:rPr>
      </w:pPr>
    </w:p>
    <w:p w:rsidR="00D92D63" w:rsidRPr="00F36AA3" w:rsidRDefault="00D92D63" w:rsidP="00862937">
      <w:pPr>
        <w:pStyle w:val="Listparagraf1"/>
        <w:tabs>
          <w:tab w:val="left" w:pos="945"/>
        </w:tabs>
        <w:ind w:left="0"/>
        <w:jc w:val="both"/>
        <w:rPr>
          <w:rFonts w:cs="Times New Roman"/>
          <w:b/>
          <w:lang w:val="ro-RO"/>
        </w:rPr>
      </w:pPr>
      <w:r w:rsidRPr="00F36AA3">
        <w:rPr>
          <w:rFonts w:cs="Times New Roman"/>
          <w:b/>
          <w:lang w:val="ro-RO"/>
        </w:rPr>
        <w:t xml:space="preserve">SECȚIUNI: </w:t>
      </w:r>
      <w:r w:rsidRPr="00F36AA3">
        <w:rPr>
          <w:rFonts w:cs="Times New Roman"/>
          <w:b/>
          <w:lang w:val="ro-RO"/>
        </w:rPr>
        <w:tab/>
      </w:r>
    </w:p>
    <w:p w:rsidR="00951D8E" w:rsidRPr="003B1EC8" w:rsidRDefault="00736682" w:rsidP="00862937">
      <w:pPr>
        <w:pStyle w:val="Titlu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o-RO"/>
        </w:rPr>
      </w:pPr>
      <w:r w:rsidRPr="003B1EC8">
        <w:rPr>
          <w:rFonts w:ascii="Times New Roman" w:hAnsi="Times New Roman" w:cs="Times New Roman"/>
          <w:color w:val="auto"/>
          <w:sz w:val="24"/>
          <w:szCs w:val="24"/>
          <w:lang w:val="ro-RO"/>
        </w:rPr>
        <w:t>I</w:t>
      </w:r>
      <w:r w:rsidR="001D1652" w:rsidRPr="003B1EC8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. </w:t>
      </w:r>
      <w:r w:rsidR="00951D8E" w:rsidRPr="003B1EC8">
        <w:rPr>
          <w:rFonts w:ascii="Times New Roman" w:hAnsi="Times New Roman" w:cs="Times New Roman"/>
          <w:color w:val="auto"/>
          <w:sz w:val="24"/>
          <w:szCs w:val="24"/>
          <w:lang w:val="ro-RO"/>
        </w:rPr>
        <w:t>SIMPOZION  NAȚIONAL   ,,Inițiative didactice</w:t>
      </w:r>
      <w:r w:rsidR="00951D8E" w:rsidRPr="003B1EC8">
        <w:rPr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” (referate, lucrări ştiinţ</w:t>
      </w:r>
      <w:r w:rsidR="005A2859" w:rsidRPr="003B1EC8">
        <w:rPr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ifice, eseuri</w:t>
      </w:r>
      <w:r w:rsidR="00951D8E" w:rsidRPr="003B1EC8">
        <w:rPr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, </w:t>
      </w:r>
      <w:r w:rsidR="00B2260B" w:rsidRPr="003B1EC8">
        <w:rPr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studii</w:t>
      </w:r>
      <w:r w:rsidR="005A0028" w:rsidRPr="003B1EC8">
        <w:rPr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 xml:space="preserve"> </w:t>
      </w:r>
      <w:r w:rsidR="005B2ECE" w:rsidRPr="003B1EC8">
        <w:rPr>
          <w:rFonts w:ascii="Times New Roman" w:hAnsi="Times New Roman" w:cs="Times New Roman"/>
          <w:b w:val="0"/>
          <w:color w:val="auto"/>
          <w:sz w:val="24"/>
          <w:szCs w:val="24"/>
          <w:lang w:val="ro-RO"/>
        </w:rPr>
        <w:t>care se încadrează în tema simpozionului)</w:t>
      </w:r>
    </w:p>
    <w:p w:rsidR="00736682" w:rsidRDefault="00736682" w:rsidP="00862937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  <w:r w:rsidRPr="00F36AA3">
        <w:rPr>
          <w:rFonts w:ascii="Times New Roman" w:hAnsi="Times New Roman"/>
          <w:b/>
          <w:sz w:val="24"/>
          <w:szCs w:val="24"/>
          <w:lang w:val="ro-RO"/>
        </w:rPr>
        <w:t xml:space="preserve">II. EXEMPLE DE BUNE PRACTICI </w:t>
      </w:r>
      <w:r w:rsidR="00273664" w:rsidRPr="00F36AA3">
        <w:rPr>
          <w:rFonts w:ascii="Times New Roman" w:hAnsi="Times New Roman"/>
          <w:sz w:val="24"/>
          <w:szCs w:val="24"/>
          <w:lang w:val="ro-RO"/>
        </w:rPr>
        <w:t>(proiecte</w:t>
      </w:r>
      <w:r w:rsidR="005E6273" w:rsidRPr="00F36AA3">
        <w:rPr>
          <w:rFonts w:ascii="Times New Roman" w:hAnsi="Times New Roman"/>
          <w:sz w:val="24"/>
          <w:szCs w:val="24"/>
          <w:lang w:val="ro-RO"/>
        </w:rPr>
        <w:t xml:space="preserve"> didactice</w:t>
      </w:r>
      <w:r w:rsidR="00273664" w:rsidRPr="00F36AA3">
        <w:rPr>
          <w:rFonts w:ascii="Times New Roman" w:hAnsi="Times New Roman"/>
          <w:sz w:val="24"/>
          <w:szCs w:val="24"/>
          <w:lang w:val="ro-RO"/>
        </w:rPr>
        <w:t>,</w:t>
      </w:r>
      <w:r w:rsidR="00A142A7" w:rsidRPr="00F36AA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E6273" w:rsidRPr="00F36AA3">
        <w:rPr>
          <w:rFonts w:ascii="Times New Roman" w:hAnsi="Times New Roman"/>
          <w:sz w:val="24"/>
          <w:szCs w:val="24"/>
          <w:lang w:val="ro-RO"/>
        </w:rPr>
        <w:t>pro</w:t>
      </w:r>
      <w:r w:rsidR="00A142A7" w:rsidRPr="00F36AA3">
        <w:rPr>
          <w:rFonts w:ascii="Times New Roman" w:hAnsi="Times New Roman"/>
          <w:sz w:val="24"/>
          <w:szCs w:val="24"/>
          <w:lang w:val="ro-RO"/>
        </w:rPr>
        <w:t>i</w:t>
      </w:r>
      <w:r w:rsidR="005E6273" w:rsidRPr="00F36AA3">
        <w:rPr>
          <w:rFonts w:ascii="Times New Roman" w:hAnsi="Times New Roman"/>
          <w:sz w:val="24"/>
          <w:szCs w:val="24"/>
          <w:lang w:val="ro-RO"/>
        </w:rPr>
        <w:t>ecte educative,</w:t>
      </w:r>
      <w:r w:rsidR="00273664" w:rsidRPr="00F36AA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36AA3">
        <w:rPr>
          <w:rFonts w:ascii="Times New Roman" w:hAnsi="Times New Roman"/>
          <w:sz w:val="24"/>
          <w:szCs w:val="24"/>
          <w:lang w:val="ro-RO"/>
        </w:rPr>
        <w:t>aplicaţii pr</w:t>
      </w:r>
      <w:r w:rsidR="0033325A" w:rsidRPr="00F36AA3">
        <w:rPr>
          <w:rFonts w:ascii="Times New Roman" w:hAnsi="Times New Roman"/>
          <w:sz w:val="24"/>
          <w:szCs w:val="24"/>
          <w:lang w:val="ro-RO"/>
        </w:rPr>
        <w:t>actice</w:t>
      </w:r>
      <w:r w:rsidRPr="00F36AA3">
        <w:rPr>
          <w:rFonts w:ascii="Times New Roman" w:hAnsi="Times New Roman"/>
          <w:sz w:val="24"/>
          <w:szCs w:val="24"/>
          <w:lang w:val="ro-RO"/>
        </w:rPr>
        <w:t xml:space="preserve">, prezentări în PowerPoint, </w:t>
      </w:r>
      <w:r w:rsidR="003B1EC8">
        <w:rPr>
          <w:rFonts w:ascii="Times New Roman" w:hAnsi="Times New Roman"/>
          <w:sz w:val="24"/>
          <w:szCs w:val="24"/>
          <w:lang w:val="ro-RO"/>
        </w:rPr>
        <w:t xml:space="preserve">strategii de menținere a nivelului optim al motivației pentru învățare la elevi, în contextul școlar actual, </w:t>
      </w:r>
      <w:r w:rsidRPr="00F36AA3">
        <w:rPr>
          <w:rFonts w:ascii="Times New Roman" w:hAnsi="Times New Roman"/>
          <w:sz w:val="24"/>
          <w:szCs w:val="24"/>
          <w:lang w:val="ro-RO"/>
        </w:rPr>
        <w:t>activități extrașcolare,</w:t>
      </w:r>
      <w:r w:rsidR="000A357E" w:rsidRPr="00F36AA3">
        <w:rPr>
          <w:rFonts w:ascii="Times New Roman" w:hAnsi="Times New Roman"/>
          <w:sz w:val="24"/>
          <w:szCs w:val="24"/>
          <w:lang w:val="ro-RO"/>
        </w:rPr>
        <w:t xml:space="preserve"> opționale,</w:t>
      </w:r>
      <w:r w:rsidRPr="00F36AA3">
        <w:rPr>
          <w:rFonts w:ascii="Times New Roman" w:hAnsi="Times New Roman"/>
          <w:sz w:val="24"/>
          <w:szCs w:val="24"/>
          <w:lang w:val="ro-RO"/>
        </w:rPr>
        <w:t xml:space="preserve"> auxiliare</w:t>
      </w:r>
      <w:r w:rsidR="0061641B" w:rsidRPr="00F36AA3">
        <w:rPr>
          <w:rFonts w:ascii="Times New Roman" w:hAnsi="Times New Roman"/>
          <w:sz w:val="24"/>
          <w:szCs w:val="24"/>
          <w:lang w:val="ro-RO"/>
        </w:rPr>
        <w:t>, reviste</w:t>
      </w:r>
      <w:r w:rsidRPr="00F36AA3">
        <w:rPr>
          <w:rFonts w:ascii="Times New Roman" w:hAnsi="Times New Roman"/>
          <w:sz w:val="24"/>
          <w:szCs w:val="24"/>
          <w:lang w:val="ro-RO"/>
        </w:rPr>
        <w:t xml:space="preserve"> care se încadrează în tema simpozionului)</w:t>
      </w:r>
    </w:p>
    <w:p w:rsidR="00D92D63" w:rsidRPr="00F36AA3" w:rsidRDefault="00951D8E" w:rsidP="00862937">
      <w:pPr>
        <w:spacing w:after="120"/>
        <w:jc w:val="both"/>
        <w:rPr>
          <w:rFonts w:cs="Times New Roman"/>
          <w:bCs/>
          <w:lang w:val="ro-RO"/>
        </w:rPr>
      </w:pPr>
      <w:r w:rsidRPr="00F36AA3">
        <w:rPr>
          <w:rFonts w:cs="Times New Roman"/>
          <w:lang w:val="ro-RO"/>
        </w:rPr>
        <w:br/>
      </w:r>
      <w:r w:rsidR="00D92D63" w:rsidRPr="00F36AA3">
        <w:rPr>
          <w:rFonts w:cs="Times New Roman"/>
          <w:b/>
          <w:bCs/>
          <w:lang w:val="ro-RO"/>
        </w:rPr>
        <w:t>REGULAMENT</w:t>
      </w:r>
      <w:r w:rsidR="00505428" w:rsidRPr="00F36AA3">
        <w:rPr>
          <w:rFonts w:cs="Times New Roman"/>
          <w:b/>
          <w:bCs/>
          <w:lang w:val="ro-RO"/>
        </w:rPr>
        <w:t xml:space="preserve"> DE PARTICIPARE</w:t>
      </w:r>
    </w:p>
    <w:p w:rsidR="00D76A5B" w:rsidRPr="00F36AA3" w:rsidRDefault="00D92D63" w:rsidP="00862937">
      <w:pPr>
        <w:pStyle w:val="Listparagraf1"/>
        <w:ind w:left="0"/>
        <w:jc w:val="both"/>
        <w:rPr>
          <w:rFonts w:cs="Times New Roman"/>
          <w:b/>
          <w:lang w:val="ro-RO"/>
        </w:rPr>
      </w:pPr>
      <w:r w:rsidRPr="00F36AA3">
        <w:rPr>
          <w:rFonts w:cs="Times New Roman"/>
          <w:b/>
          <w:bCs/>
          <w:lang w:val="ro-RO"/>
        </w:rPr>
        <w:t>1. ÎNSCRIEREA PARTICIPANŢILOR:</w:t>
      </w:r>
    </w:p>
    <w:p w:rsidR="000E34F0" w:rsidRPr="00F36AA3" w:rsidRDefault="001D1652" w:rsidP="00335AA1">
      <w:pPr>
        <w:pStyle w:val="Listparagraf1"/>
        <w:spacing w:line="276" w:lineRule="auto"/>
        <w:ind w:left="0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 xml:space="preserve"> </w:t>
      </w:r>
      <w:r w:rsidR="00D76A5B" w:rsidRPr="00F36AA3">
        <w:rPr>
          <w:rFonts w:cs="Times New Roman"/>
          <w:lang w:val="ro-RO"/>
        </w:rPr>
        <w:t>- se va realiza pe baza unu</w:t>
      </w:r>
      <w:r w:rsidR="000E34F0" w:rsidRPr="00F36AA3">
        <w:rPr>
          <w:rFonts w:cs="Times New Roman"/>
          <w:lang w:val="ro-RO"/>
        </w:rPr>
        <w:t>i formular de înscriere (Anexă)</w:t>
      </w:r>
    </w:p>
    <w:p w:rsidR="004967A8" w:rsidRPr="007C3905" w:rsidRDefault="00FE1152" w:rsidP="00335AA1">
      <w:pPr>
        <w:pStyle w:val="Listparagraf1"/>
        <w:spacing w:line="276" w:lineRule="auto"/>
        <w:ind w:left="0"/>
        <w:jc w:val="both"/>
        <w:rPr>
          <w:rFonts w:cs="Times New Roman"/>
          <w:b/>
          <w:lang w:val="ro-RO"/>
        </w:rPr>
      </w:pPr>
      <w:r w:rsidRPr="007C3905">
        <w:rPr>
          <w:rFonts w:cs="Times New Roman"/>
          <w:b/>
          <w:lang w:val="ro-RO"/>
        </w:rPr>
        <w:t xml:space="preserve"> - formularul de înscriere, </w:t>
      </w:r>
      <w:r w:rsidR="00EC39E1" w:rsidRPr="007C3905">
        <w:rPr>
          <w:rFonts w:cs="Times New Roman"/>
          <w:b/>
          <w:lang w:val="ro-RO"/>
        </w:rPr>
        <w:t>lucrarea</w:t>
      </w:r>
      <w:r w:rsidRPr="007C3905">
        <w:rPr>
          <w:rFonts w:cs="Times New Roman"/>
          <w:b/>
          <w:lang w:val="ro-RO"/>
        </w:rPr>
        <w:t xml:space="preserve"> și acordul de parteneriat</w:t>
      </w:r>
      <w:r w:rsidR="00EC39E1" w:rsidRPr="007C3905">
        <w:rPr>
          <w:rFonts w:cs="Times New Roman"/>
          <w:b/>
          <w:lang w:val="ro-RO"/>
        </w:rPr>
        <w:t xml:space="preserve"> se vor trimite</w:t>
      </w:r>
      <w:r w:rsidR="00496E6C" w:rsidRPr="007C3905">
        <w:rPr>
          <w:rFonts w:cs="Times New Roman"/>
          <w:b/>
          <w:lang w:val="ro-RO"/>
        </w:rPr>
        <w:t xml:space="preserve"> </w:t>
      </w:r>
      <w:r w:rsidR="00A038B1" w:rsidRPr="007C3905">
        <w:rPr>
          <w:rFonts w:cs="Times New Roman"/>
          <w:b/>
          <w:lang w:val="ro-RO"/>
        </w:rPr>
        <w:t xml:space="preserve">de pe adresa </w:t>
      </w:r>
      <w:r w:rsidR="00496E6C" w:rsidRPr="007C3905">
        <w:rPr>
          <w:rFonts w:cs="Times New Roman"/>
          <w:b/>
          <w:lang w:val="ro-RO"/>
        </w:rPr>
        <w:t>personală a fiecărui participant</w:t>
      </w:r>
      <w:r w:rsidR="002B12DA" w:rsidRPr="007C3905">
        <w:rPr>
          <w:rFonts w:cs="Times New Roman"/>
          <w:b/>
          <w:lang w:val="ro-RO"/>
        </w:rPr>
        <w:t xml:space="preserve"> </w:t>
      </w:r>
      <w:r w:rsidR="00D76A5B" w:rsidRPr="007C3905">
        <w:rPr>
          <w:rFonts w:cs="Times New Roman"/>
          <w:b/>
          <w:lang w:val="ro-RO"/>
        </w:rPr>
        <w:t>până la d</w:t>
      </w:r>
      <w:r w:rsidR="000E34F0" w:rsidRPr="007C3905">
        <w:rPr>
          <w:rFonts w:cs="Times New Roman"/>
          <w:b/>
          <w:lang w:val="ro-RO"/>
        </w:rPr>
        <w:t xml:space="preserve">ata de </w:t>
      </w:r>
      <w:r w:rsidR="00F475C6">
        <w:rPr>
          <w:rFonts w:cs="Times New Roman"/>
          <w:b/>
          <w:lang w:val="ro-RO"/>
        </w:rPr>
        <w:t>26</w:t>
      </w:r>
      <w:r w:rsidR="00236583" w:rsidRPr="007C3905">
        <w:rPr>
          <w:rFonts w:cs="Times New Roman"/>
          <w:b/>
          <w:lang w:val="ro-RO"/>
        </w:rPr>
        <w:t xml:space="preserve"> </w:t>
      </w:r>
      <w:r w:rsidR="00BC572B" w:rsidRPr="007C3905">
        <w:rPr>
          <w:rFonts w:cs="Times New Roman"/>
          <w:b/>
          <w:lang w:val="ro-RO"/>
        </w:rPr>
        <w:t>noie</w:t>
      </w:r>
      <w:r w:rsidR="00052403" w:rsidRPr="007C3905">
        <w:rPr>
          <w:rFonts w:cs="Times New Roman"/>
          <w:b/>
          <w:lang w:val="ro-RO"/>
        </w:rPr>
        <w:t>mbrie</w:t>
      </w:r>
      <w:r w:rsidR="00F475C6">
        <w:rPr>
          <w:rFonts w:cs="Times New Roman"/>
          <w:b/>
          <w:lang w:val="ro-RO"/>
        </w:rPr>
        <w:t xml:space="preserve"> 2020</w:t>
      </w:r>
      <w:r w:rsidR="00052403" w:rsidRPr="007C3905">
        <w:rPr>
          <w:rFonts w:cs="Times New Roman"/>
          <w:b/>
          <w:lang w:val="ro-RO"/>
        </w:rPr>
        <w:t xml:space="preserve"> </w:t>
      </w:r>
      <w:r w:rsidR="004967A8" w:rsidRPr="007C3905">
        <w:rPr>
          <w:rFonts w:cs="Times New Roman"/>
          <w:b/>
          <w:lang w:val="ro-RO"/>
        </w:rPr>
        <w:t>la adresele</w:t>
      </w:r>
      <w:r w:rsidR="00781A9A" w:rsidRPr="007C3905">
        <w:rPr>
          <w:rFonts w:cs="Times New Roman"/>
          <w:b/>
          <w:lang w:val="ro-RO"/>
        </w:rPr>
        <w:t>:</w:t>
      </w:r>
      <w:r w:rsidR="004967A8" w:rsidRPr="007C3905">
        <w:rPr>
          <w:rFonts w:cs="Times New Roman"/>
          <w:b/>
          <w:lang w:val="ro-RO"/>
        </w:rPr>
        <w:t xml:space="preserve"> </w:t>
      </w:r>
    </w:p>
    <w:p w:rsidR="006403DB" w:rsidRPr="007303FE" w:rsidRDefault="00504ACC" w:rsidP="007303FE">
      <w:pPr>
        <w:widowControl/>
        <w:numPr>
          <w:ilvl w:val="0"/>
          <w:numId w:val="21"/>
        </w:numPr>
        <w:shd w:val="clear" w:color="auto" w:fill="FFFFFF"/>
        <w:suppressAutoHyphens w:val="0"/>
        <w:spacing w:line="276" w:lineRule="auto"/>
        <w:ind w:left="0" w:firstLine="360"/>
        <w:jc w:val="both"/>
        <w:rPr>
          <w:rFonts w:eastAsia="Times New Roman" w:cs="Times New Roman"/>
          <w:color w:val="000000"/>
          <w:kern w:val="0"/>
          <w:lang w:val="ro-RO" w:eastAsia="ro-RO" w:bidi="ar-SA"/>
        </w:rPr>
      </w:pPr>
      <w:hyperlink r:id="rId10" w:history="1">
        <w:r w:rsidR="00100CF4" w:rsidRPr="00ED7CDF">
          <w:rPr>
            <w:rStyle w:val="Hyperlink"/>
            <w:rFonts w:eastAsia="Times New Roman" w:cs="Times New Roman"/>
            <w:kern w:val="0"/>
            <w:lang w:val="ro-RO" w:eastAsia="ro-RO" w:bidi="ar-SA"/>
          </w:rPr>
          <w:t>simpozionsc5prescolar@gmail.com</w:t>
        </w:r>
      </w:hyperlink>
      <w:r w:rsidR="00100CF4" w:rsidRPr="00ED7CDF">
        <w:rPr>
          <w:rFonts w:eastAsia="Times New Roman" w:cs="Times New Roman"/>
          <w:color w:val="000000"/>
          <w:kern w:val="0"/>
          <w:lang w:val="ro-RO" w:eastAsia="ro-RO" w:bidi="ar-SA"/>
        </w:rPr>
        <w:t>, pentru învățământul preșcolar</w:t>
      </w:r>
      <w:r w:rsidR="00726657" w:rsidRPr="00ED7CDF">
        <w:rPr>
          <w:rFonts w:eastAsia="Times New Roman" w:cs="Times New Roman"/>
          <w:color w:val="000000"/>
          <w:kern w:val="0"/>
          <w:lang w:val="ro-RO" w:eastAsia="ro-RO" w:bidi="ar-SA"/>
        </w:rPr>
        <w:t xml:space="preserve"> – persoană de contac</w:t>
      </w:r>
      <w:r w:rsidR="0027746A" w:rsidRPr="00ED7CDF">
        <w:rPr>
          <w:rFonts w:eastAsia="Times New Roman" w:cs="Times New Roman"/>
          <w:color w:val="000000"/>
          <w:kern w:val="0"/>
          <w:lang w:val="ro-RO" w:eastAsia="ro-RO" w:bidi="ar-SA"/>
        </w:rPr>
        <w:t>t:</w:t>
      </w:r>
      <w:r w:rsidR="00B27EA3" w:rsidRPr="00ED7CDF">
        <w:rPr>
          <w:rFonts w:eastAsia="Times New Roman" w:cs="Times New Roman"/>
          <w:color w:val="000000"/>
          <w:kern w:val="0"/>
          <w:lang w:val="ro-RO" w:eastAsia="ro-RO" w:bidi="ar-SA"/>
        </w:rPr>
        <w:br/>
      </w:r>
      <w:r w:rsidR="007303FE" w:rsidRPr="00244B30">
        <w:rPr>
          <w:rFonts w:eastAsia="Times New Roman" w:cs="Times New Roman"/>
          <w:color w:val="000000"/>
          <w:kern w:val="0"/>
          <w:lang w:val="ro-RO" w:eastAsia="ro-RO" w:bidi="ar-SA"/>
        </w:rPr>
        <w:t xml:space="preserve">p.i.p. </w:t>
      </w:r>
      <w:r w:rsidR="007303FE">
        <w:rPr>
          <w:rFonts w:eastAsia="Times New Roman" w:cs="Times New Roman"/>
          <w:color w:val="000000"/>
          <w:kern w:val="0"/>
          <w:lang w:val="ro-RO" w:eastAsia="ro-RO" w:bidi="ar-SA"/>
        </w:rPr>
        <w:t>ȘTEFĂNIȚĂ ADRIANA / TEL.- 075</w:t>
      </w:r>
      <w:r w:rsidR="007303FE" w:rsidRPr="00244B30">
        <w:rPr>
          <w:rFonts w:eastAsia="Times New Roman" w:cs="Times New Roman"/>
          <w:color w:val="000000"/>
          <w:kern w:val="0"/>
          <w:lang w:val="ro-RO" w:eastAsia="ro-RO" w:bidi="ar-SA"/>
        </w:rPr>
        <w:t>2</w:t>
      </w:r>
      <w:r w:rsidR="007303FE">
        <w:rPr>
          <w:rFonts w:eastAsia="Times New Roman" w:cs="Times New Roman"/>
          <w:color w:val="000000"/>
          <w:kern w:val="0"/>
          <w:lang w:val="ro-RO" w:eastAsia="ro-RO" w:bidi="ar-SA"/>
        </w:rPr>
        <w:t xml:space="preserve"> 08</w:t>
      </w:r>
      <w:r w:rsidR="007303FE" w:rsidRPr="00244B30">
        <w:rPr>
          <w:rFonts w:eastAsia="Times New Roman" w:cs="Times New Roman"/>
          <w:color w:val="000000"/>
          <w:kern w:val="0"/>
          <w:lang w:val="ro-RO" w:eastAsia="ro-RO" w:bidi="ar-SA"/>
        </w:rPr>
        <w:t>5</w:t>
      </w:r>
      <w:r w:rsidR="007303FE">
        <w:rPr>
          <w:rFonts w:eastAsia="Times New Roman" w:cs="Times New Roman"/>
          <w:color w:val="000000"/>
          <w:kern w:val="0"/>
          <w:lang w:val="ro-RO" w:eastAsia="ro-RO" w:bidi="ar-SA"/>
        </w:rPr>
        <w:t xml:space="preserve"> </w:t>
      </w:r>
      <w:r w:rsidR="007303FE" w:rsidRPr="00244B30">
        <w:rPr>
          <w:rFonts w:eastAsia="Times New Roman" w:cs="Times New Roman"/>
          <w:color w:val="000000"/>
          <w:kern w:val="0"/>
          <w:lang w:val="ro-RO" w:eastAsia="ro-RO" w:bidi="ar-SA"/>
        </w:rPr>
        <w:t>140;         </w:t>
      </w:r>
    </w:p>
    <w:p w:rsidR="00ED7CDF" w:rsidRPr="00F36AA3" w:rsidRDefault="00504ACC" w:rsidP="00ED7CDF">
      <w:pPr>
        <w:widowControl/>
        <w:numPr>
          <w:ilvl w:val="0"/>
          <w:numId w:val="21"/>
        </w:numPr>
        <w:shd w:val="clear" w:color="auto" w:fill="FFFFFF"/>
        <w:suppressAutoHyphens w:val="0"/>
        <w:spacing w:line="276" w:lineRule="auto"/>
        <w:ind w:left="0" w:firstLine="360"/>
        <w:jc w:val="both"/>
        <w:rPr>
          <w:rFonts w:eastAsia="Times New Roman" w:cs="Times New Roman"/>
          <w:color w:val="000000"/>
          <w:kern w:val="0"/>
          <w:lang w:val="ro-RO" w:eastAsia="ro-RO" w:bidi="ar-SA"/>
        </w:rPr>
      </w:pPr>
      <w:hyperlink r:id="rId11" w:history="1">
        <w:r w:rsidR="00100CF4" w:rsidRPr="00ED7CDF">
          <w:rPr>
            <w:rStyle w:val="Hyperlink"/>
            <w:rFonts w:eastAsia="Times New Roman" w:cs="Times New Roman"/>
            <w:kern w:val="0"/>
            <w:lang w:val="ro-RO" w:eastAsia="ro-RO" w:bidi="ar-SA"/>
          </w:rPr>
          <w:t>simpozionsc5primar@gmail.com</w:t>
        </w:r>
      </w:hyperlink>
      <w:r w:rsidR="00100CF4" w:rsidRPr="00ED7CDF">
        <w:rPr>
          <w:rFonts w:eastAsia="Times New Roman" w:cs="Times New Roman"/>
          <w:color w:val="000000"/>
          <w:kern w:val="0"/>
          <w:lang w:val="ro-RO" w:eastAsia="ro-RO" w:bidi="ar-SA"/>
        </w:rPr>
        <w:t xml:space="preserve">, </w:t>
      </w:r>
      <w:r w:rsidR="006403DB" w:rsidRPr="00ED7CDF">
        <w:rPr>
          <w:rFonts w:eastAsia="Times New Roman" w:cs="Times New Roman"/>
          <w:color w:val="000000"/>
          <w:kern w:val="0"/>
          <w:lang w:val="ro-RO" w:eastAsia="ro-RO" w:bidi="ar-SA"/>
        </w:rPr>
        <w:t>  </w:t>
      </w:r>
      <w:r w:rsidR="00100CF4" w:rsidRPr="00ED7CDF">
        <w:rPr>
          <w:rFonts w:eastAsia="Times New Roman" w:cs="Times New Roman"/>
          <w:color w:val="000000"/>
          <w:kern w:val="0"/>
          <w:lang w:val="ro-RO" w:eastAsia="ro-RO" w:bidi="ar-SA"/>
        </w:rPr>
        <w:t>pentru învățământul primar</w:t>
      </w:r>
      <w:r w:rsidR="00732264" w:rsidRPr="00ED7CDF">
        <w:rPr>
          <w:rFonts w:eastAsia="Times New Roman" w:cs="Times New Roman"/>
          <w:color w:val="000000"/>
          <w:kern w:val="0"/>
          <w:lang w:val="ro-RO" w:eastAsia="ro-RO" w:bidi="ar-SA"/>
        </w:rPr>
        <w:t xml:space="preserve"> – persoană </w:t>
      </w:r>
      <w:r w:rsidR="0027746A" w:rsidRPr="00ED7CDF">
        <w:rPr>
          <w:rFonts w:eastAsia="Times New Roman" w:cs="Times New Roman"/>
          <w:color w:val="000000"/>
          <w:kern w:val="0"/>
          <w:lang w:val="ro-RO" w:eastAsia="ro-RO" w:bidi="ar-SA"/>
        </w:rPr>
        <w:t xml:space="preserve">de </w:t>
      </w:r>
      <w:r w:rsidR="0013095C" w:rsidRPr="00ED7CDF">
        <w:rPr>
          <w:rFonts w:eastAsia="Times New Roman" w:cs="Times New Roman"/>
          <w:color w:val="000000"/>
          <w:kern w:val="0"/>
          <w:lang w:val="ro-RO" w:eastAsia="ro-RO" w:bidi="ar-SA"/>
        </w:rPr>
        <w:t xml:space="preserve">contact: </w:t>
      </w:r>
      <w:r w:rsidR="00B27EA3" w:rsidRPr="00ED7CDF">
        <w:rPr>
          <w:rFonts w:eastAsia="Times New Roman" w:cs="Times New Roman"/>
          <w:color w:val="000000"/>
          <w:kern w:val="0"/>
          <w:lang w:val="ro-RO" w:eastAsia="ro-RO" w:bidi="ar-SA"/>
        </w:rPr>
        <w:br/>
      </w:r>
      <w:r w:rsidR="00ED7CDF">
        <w:rPr>
          <w:rFonts w:eastAsia="Times New Roman" w:cs="Times New Roman"/>
          <w:color w:val="000000"/>
          <w:kern w:val="0"/>
          <w:lang w:val="ro-RO" w:eastAsia="ro-RO" w:bidi="ar-SA"/>
        </w:rPr>
        <w:t>înv. GHERASE CARMEN</w:t>
      </w:r>
      <w:r w:rsidR="00ED7CDF" w:rsidRPr="00F36AA3">
        <w:rPr>
          <w:rFonts w:eastAsia="Times New Roman" w:cs="Times New Roman"/>
          <w:color w:val="000000"/>
          <w:kern w:val="0"/>
          <w:lang w:val="ro-RO" w:eastAsia="ro-RO" w:bidi="ar-SA"/>
        </w:rPr>
        <w:t xml:space="preserve"> / TEL. </w:t>
      </w:r>
      <w:r w:rsidR="00862937">
        <w:rPr>
          <w:rFonts w:eastAsia="Times New Roman" w:cs="Times New Roman"/>
          <w:color w:val="000000"/>
          <w:kern w:val="0"/>
          <w:lang w:val="ro-RO" w:eastAsia="ro-RO" w:bidi="ar-SA"/>
        </w:rPr>
        <w:t>– 0747 050 698;</w:t>
      </w:r>
    </w:p>
    <w:p w:rsidR="00244B30" w:rsidRPr="00ED7CDF" w:rsidRDefault="00504ACC" w:rsidP="00244B30">
      <w:pPr>
        <w:widowControl/>
        <w:numPr>
          <w:ilvl w:val="0"/>
          <w:numId w:val="21"/>
        </w:numPr>
        <w:shd w:val="clear" w:color="auto" w:fill="FFFFFF"/>
        <w:suppressAutoHyphens w:val="0"/>
        <w:spacing w:line="276" w:lineRule="auto"/>
        <w:ind w:left="0" w:firstLine="360"/>
        <w:jc w:val="both"/>
        <w:rPr>
          <w:rFonts w:eastAsia="Times New Roman" w:cs="Times New Roman"/>
          <w:color w:val="000000"/>
          <w:kern w:val="0"/>
          <w:lang w:val="ro-RO" w:eastAsia="ro-RO" w:bidi="ar-SA"/>
        </w:rPr>
      </w:pPr>
      <w:hyperlink r:id="rId12" w:history="1">
        <w:r w:rsidR="00100CF4" w:rsidRPr="00ED7CDF">
          <w:rPr>
            <w:rStyle w:val="Hyperlink"/>
            <w:rFonts w:eastAsia="Times New Roman" w:cs="Times New Roman"/>
            <w:kern w:val="0"/>
            <w:lang w:val="ro-RO" w:eastAsia="ro-RO" w:bidi="ar-SA"/>
          </w:rPr>
          <w:t>simpozionsc5gimnazial@gmail.com</w:t>
        </w:r>
      </w:hyperlink>
      <w:r w:rsidR="00100CF4" w:rsidRPr="00ED7CDF">
        <w:rPr>
          <w:rFonts w:eastAsia="Times New Roman" w:cs="Times New Roman"/>
          <w:color w:val="000000"/>
          <w:kern w:val="0"/>
          <w:lang w:val="ro-RO" w:eastAsia="ro-RO" w:bidi="ar-SA"/>
        </w:rPr>
        <w:t>, pentru învățământul</w:t>
      </w:r>
      <w:r w:rsidR="006403DB" w:rsidRPr="00ED7CDF">
        <w:rPr>
          <w:rFonts w:eastAsia="Times New Roman" w:cs="Times New Roman"/>
          <w:color w:val="000000"/>
          <w:kern w:val="0"/>
          <w:lang w:val="ro-RO" w:eastAsia="ro-RO" w:bidi="ar-SA"/>
        </w:rPr>
        <w:t> </w:t>
      </w:r>
      <w:r w:rsidR="00100CF4" w:rsidRPr="00ED7CDF">
        <w:rPr>
          <w:rFonts w:eastAsia="Times New Roman" w:cs="Times New Roman"/>
          <w:color w:val="000000"/>
          <w:kern w:val="0"/>
          <w:lang w:val="ro-RO" w:eastAsia="ro-RO" w:bidi="ar-SA"/>
        </w:rPr>
        <w:t>gimnazial</w:t>
      </w:r>
      <w:r w:rsidR="00244B30" w:rsidRPr="00ED7CDF">
        <w:rPr>
          <w:rFonts w:eastAsia="Times New Roman" w:cs="Times New Roman"/>
          <w:color w:val="000000"/>
          <w:kern w:val="0"/>
          <w:lang w:val="ro-RO" w:eastAsia="ro-RO" w:bidi="ar-SA"/>
        </w:rPr>
        <w:t xml:space="preserve"> – persoană de contact:</w:t>
      </w:r>
    </w:p>
    <w:p w:rsidR="00244B30" w:rsidRPr="00244B30" w:rsidRDefault="00244B30" w:rsidP="00244B30">
      <w:pPr>
        <w:widowControl/>
        <w:shd w:val="clear" w:color="auto" w:fill="FFFFFF"/>
        <w:suppressAutoHyphens w:val="0"/>
        <w:spacing w:line="276" w:lineRule="auto"/>
        <w:ind w:left="360" w:hanging="360"/>
        <w:jc w:val="both"/>
        <w:rPr>
          <w:rFonts w:eastAsia="Times New Roman" w:cs="Times New Roman"/>
          <w:color w:val="000000"/>
          <w:kern w:val="0"/>
          <w:lang w:val="ro-RO" w:eastAsia="ro-RO" w:bidi="ar-SA"/>
        </w:rPr>
      </w:pPr>
      <w:r>
        <w:rPr>
          <w:rFonts w:eastAsia="Times New Roman" w:cs="Times New Roman"/>
          <w:color w:val="000000"/>
          <w:kern w:val="0"/>
          <w:lang w:val="ro-RO" w:eastAsia="ro-RO" w:bidi="ar-SA"/>
        </w:rPr>
        <w:t xml:space="preserve">p.i.p. BUGULEȚ GIANINA/ TEL. </w:t>
      </w:r>
      <w:r w:rsidR="00386DDC">
        <w:rPr>
          <w:rFonts w:eastAsia="Times New Roman" w:cs="Times New Roman"/>
          <w:color w:val="000000"/>
          <w:kern w:val="0"/>
          <w:lang w:val="ro-RO" w:eastAsia="ro-RO" w:bidi="ar-SA"/>
        </w:rPr>
        <w:t>0742 159 918</w:t>
      </w:r>
      <w:r w:rsidR="007303FE">
        <w:rPr>
          <w:rFonts w:eastAsia="Times New Roman" w:cs="Times New Roman"/>
          <w:color w:val="000000"/>
          <w:kern w:val="0"/>
          <w:lang w:val="ro-RO" w:eastAsia="ro-RO" w:bidi="ar-SA"/>
        </w:rPr>
        <w:t>;</w:t>
      </w:r>
    </w:p>
    <w:p w:rsidR="0072100F" w:rsidRDefault="00504ACC" w:rsidP="00335AA1">
      <w:pPr>
        <w:widowControl/>
        <w:numPr>
          <w:ilvl w:val="0"/>
          <w:numId w:val="21"/>
        </w:numPr>
        <w:shd w:val="clear" w:color="auto" w:fill="FFFFFF"/>
        <w:suppressAutoHyphens w:val="0"/>
        <w:spacing w:line="276" w:lineRule="auto"/>
        <w:ind w:left="0" w:firstLine="360"/>
        <w:jc w:val="both"/>
        <w:rPr>
          <w:rFonts w:cs="Times New Roman"/>
          <w:lang w:val="ro-RO"/>
        </w:rPr>
      </w:pPr>
      <w:hyperlink r:id="rId13" w:history="1">
        <w:r w:rsidR="0013095C" w:rsidRPr="007303FE">
          <w:rPr>
            <w:rStyle w:val="Hyperlink"/>
            <w:rFonts w:eastAsia="Times New Roman" w:cs="Times New Roman"/>
            <w:kern w:val="0"/>
            <w:lang w:val="ro-RO" w:eastAsia="ro-RO" w:bidi="ar-SA"/>
          </w:rPr>
          <w:t>simpozionsc5liceal@gmail.com</w:t>
        </w:r>
      </w:hyperlink>
      <w:r w:rsidR="0013095C" w:rsidRPr="007303FE">
        <w:rPr>
          <w:rFonts w:eastAsia="Times New Roman" w:cs="Times New Roman"/>
          <w:color w:val="000000"/>
          <w:kern w:val="0"/>
          <w:lang w:val="ro-RO" w:eastAsia="ro-RO" w:bidi="ar-SA"/>
        </w:rPr>
        <w:t xml:space="preserve">, pentru învățământul liceal – persoană de contact: </w:t>
      </w:r>
      <w:r w:rsidR="00B27EA3" w:rsidRPr="007303FE">
        <w:rPr>
          <w:rFonts w:eastAsia="Times New Roman" w:cs="Times New Roman"/>
          <w:color w:val="000000"/>
          <w:kern w:val="0"/>
          <w:lang w:val="ro-RO" w:eastAsia="ro-RO" w:bidi="ar-SA"/>
        </w:rPr>
        <w:br/>
      </w:r>
      <w:r w:rsidR="007303FE">
        <w:rPr>
          <w:rFonts w:cs="Times New Roman"/>
          <w:lang w:val="ro-RO"/>
        </w:rPr>
        <w:t>p.i.p. RAIZU ALINA-NADIA/ TEL. 0761 646 016.</w:t>
      </w:r>
    </w:p>
    <w:p w:rsidR="007303FE" w:rsidRPr="007303FE" w:rsidRDefault="007303FE" w:rsidP="007303FE">
      <w:pPr>
        <w:widowControl/>
        <w:shd w:val="clear" w:color="auto" w:fill="FFFFFF"/>
        <w:suppressAutoHyphens w:val="0"/>
        <w:spacing w:line="276" w:lineRule="auto"/>
        <w:ind w:left="360"/>
        <w:jc w:val="both"/>
        <w:rPr>
          <w:rFonts w:cs="Times New Roman"/>
          <w:lang w:val="ro-RO"/>
        </w:rPr>
      </w:pPr>
    </w:p>
    <w:p w:rsidR="000A6016" w:rsidRPr="005E5F75" w:rsidRDefault="00D76A5B" w:rsidP="00335AA1">
      <w:pPr>
        <w:spacing w:line="276" w:lineRule="auto"/>
        <w:jc w:val="both"/>
        <w:rPr>
          <w:rFonts w:cs="Times New Roman"/>
          <w:b/>
          <w:lang w:val="ro-RO"/>
        </w:rPr>
      </w:pPr>
      <w:r w:rsidRPr="005E5F75">
        <w:rPr>
          <w:rFonts w:cs="Times New Roman"/>
          <w:b/>
          <w:lang w:val="ro-RO"/>
        </w:rPr>
        <w:t xml:space="preserve">- vă rugăm să precizaţi </w:t>
      </w:r>
      <w:r w:rsidR="005F7CF7" w:rsidRPr="005E5F75">
        <w:rPr>
          <w:rFonts w:cs="Times New Roman"/>
          <w:b/>
          <w:lang w:val="ro-RO"/>
        </w:rPr>
        <w:t xml:space="preserve">adresa de e-mail la care </w:t>
      </w:r>
      <w:r w:rsidR="00602BC5" w:rsidRPr="005E5F75">
        <w:rPr>
          <w:rFonts w:cs="Times New Roman"/>
          <w:b/>
          <w:lang w:val="ro-RO"/>
        </w:rPr>
        <w:t>doriți să primiți diplomele</w:t>
      </w:r>
      <w:r w:rsidR="005C08DA" w:rsidRPr="005E5F75">
        <w:rPr>
          <w:rFonts w:cs="Times New Roman"/>
          <w:b/>
          <w:lang w:val="ro-RO"/>
        </w:rPr>
        <w:t>.</w:t>
      </w:r>
      <w:r w:rsidR="00837EC3" w:rsidRPr="005E5F75">
        <w:rPr>
          <w:rFonts w:cs="Times New Roman"/>
          <w:b/>
          <w:lang w:val="ro-RO"/>
        </w:rPr>
        <w:t xml:space="preserve"> </w:t>
      </w:r>
    </w:p>
    <w:p w:rsidR="00335AA1" w:rsidRPr="000A6016" w:rsidRDefault="00335AA1" w:rsidP="00335AA1">
      <w:pPr>
        <w:spacing w:line="276" w:lineRule="auto"/>
        <w:rPr>
          <w:rFonts w:cs="Times New Roman"/>
          <w:b/>
          <w:sz w:val="28"/>
          <w:szCs w:val="28"/>
          <w:lang w:val="ro-RO"/>
        </w:rPr>
      </w:pPr>
      <w:r w:rsidRPr="000A6016">
        <w:rPr>
          <w:rFonts w:cs="Times New Roman"/>
          <w:b/>
          <w:sz w:val="28"/>
          <w:szCs w:val="28"/>
          <w:lang w:val="ro-RO"/>
        </w:rPr>
        <w:t xml:space="preserve">PARTICIPARE </w:t>
      </w:r>
      <w:r>
        <w:rPr>
          <w:rFonts w:cs="Times New Roman"/>
          <w:b/>
          <w:sz w:val="28"/>
          <w:szCs w:val="28"/>
          <w:lang w:val="ro-RO"/>
        </w:rPr>
        <w:t xml:space="preserve"> </w:t>
      </w:r>
      <w:r w:rsidRPr="000A6016">
        <w:rPr>
          <w:rFonts w:cs="Times New Roman"/>
          <w:b/>
          <w:sz w:val="28"/>
          <w:szCs w:val="28"/>
          <w:lang w:val="ro-RO"/>
        </w:rPr>
        <w:t>INDIRECTĂ</w:t>
      </w:r>
      <w:r>
        <w:rPr>
          <w:rFonts w:cs="Times New Roman"/>
          <w:b/>
          <w:sz w:val="28"/>
          <w:szCs w:val="28"/>
          <w:lang w:val="ro-RO"/>
        </w:rPr>
        <w:t xml:space="preserve">  PRIN  TRIMITEREA   LUCRĂRII</w:t>
      </w:r>
    </w:p>
    <w:p w:rsidR="00D76A5B" w:rsidRPr="00F36AA3" w:rsidRDefault="00EC37C5" w:rsidP="00335AA1">
      <w:pPr>
        <w:pStyle w:val="Listparagraf1"/>
        <w:spacing w:line="276" w:lineRule="auto"/>
        <w:ind w:left="0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 xml:space="preserve">- în cazul în care materialul are doi </w:t>
      </w:r>
      <w:r w:rsidR="00602BC5" w:rsidRPr="00F36AA3">
        <w:rPr>
          <w:rFonts w:cs="Times New Roman"/>
          <w:lang w:val="ro-RO"/>
        </w:rPr>
        <w:t>autori, se vor</w:t>
      </w:r>
      <w:r w:rsidR="00D76A5B" w:rsidRPr="00F36AA3">
        <w:rPr>
          <w:rFonts w:cs="Times New Roman"/>
          <w:lang w:val="ro-RO"/>
        </w:rPr>
        <w:t xml:space="preserve"> specifica </w:t>
      </w:r>
      <w:r w:rsidR="00602BC5" w:rsidRPr="00F36AA3">
        <w:rPr>
          <w:rFonts w:cs="Times New Roman"/>
          <w:lang w:val="ro-RO"/>
        </w:rPr>
        <w:t>ambele adrese de e-mail</w:t>
      </w:r>
      <w:r w:rsidR="00D76A5B" w:rsidRPr="00F36AA3">
        <w:rPr>
          <w:rFonts w:cs="Times New Roman"/>
          <w:lang w:val="ro-RO"/>
        </w:rPr>
        <w:t>;</w:t>
      </w:r>
    </w:p>
    <w:p w:rsidR="00D76A5B" w:rsidRPr="00F36AA3" w:rsidRDefault="00D76A5B" w:rsidP="00335AA1">
      <w:pPr>
        <w:pStyle w:val="Listparagraf1"/>
        <w:spacing w:line="276" w:lineRule="auto"/>
        <w:ind w:left="0"/>
        <w:jc w:val="both"/>
        <w:rPr>
          <w:rFonts w:cs="Times New Roman"/>
          <w:lang w:val="ro-RO"/>
        </w:rPr>
      </w:pPr>
      <w:r w:rsidRPr="00F36AA3">
        <w:rPr>
          <w:rFonts w:cs="Times New Roman"/>
          <w:b/>
          <w:bCs/>
          <w:lang w:val="ro-RO"/>
        </w:rPr>
        <w:t>Notă:</w:t>
      </w:r>
      <w:r w:rsidRPr="00F36AA3">
        <w:rPr>
          <w:rFonts w:cs="Times New Roman"/>
          <w:lang w:val="ro-RO"/>
        </w:rPr>
        <w:t xml:space="preserve"> Lucrările t</w:t>
      </w:r>
      <w:r w:rsidR="00782D64" w:rsidRPr="00F36AA3">
        <w:rPr>
          <w:rFonts w:cs="Times New Roman"/>
          <w:lang w:val="ro-RO"/>
        </w:rPr>
        <w:t xml:space="preserve">rimise după data de </w:t>
      </w:r>
      <w:r w:rsidR="00C8310B">
        <w:rPr>
          <w:rFonts w:cs="Times New Roman"/>
          <w:lang w:val="ro-RO"/>
        </w:rPr>
        <w:t>26</w:t>
      </w:r>
      <w:r w:rsidR="00082CB5" w:rsidRPr="00F36AA3">
        <w:rPr>
          <w:rFonts w:cs="Times New Roman"/>
          <w:lang w:val="ro-RO"/>
        </w:rPr>
        <w:t xml:space="preserve"> noie</w:t>
      </w:r>
      <w:r w:rsidR="00117FC4" w:rsidRPr="00F36AA3">
        <w:rPr>
          <w:rFonts w:cs="Times New Roman"/>
          <w:lang w:val="ro-RO"/>
        </w:rPr>
        <w:t>mbrie</w:t>
      </w:r>
      <w:r w:rsidR="00C8310B">
        <w:rPr>
          <w:rFonts w:cs="Times New Roman"/>
          <w:lang w:val="ro-RO"/>
        </w:rPr>
        <w:t xml:space="preserve"> 2020</w:t>
      </w:r>
      <w:r w:rsidRPr="00F36AA3">
        <w:rPr>
          <w:rFonts w:cs="Times New Roman"/>
          <w:lang w:val="ro-RO"/>
        </w:rPr>
        <w:t xml:space="preserve"> nu vor fi </w:t>
      </w:r>
      <w:r w:rsidR="000E34F0" w:rsidRPr="00F36AA3">
        <w:rPr>
          <w:rFonts w:cs="Times New Roman"/>
          <w:lang w:val="ro-RO"/>
        </w:rPr>
        <w:t>luate în considerare pentru publicar</w:t>
      </w:r>
      <w:r w:rsidRPr="00F36AA3">
        <w:rPr>
          <w:rFonts w:cs="Times New Roman"/>
          <w:lang w:val="ro-RO"/>
        </w:rPr>
        <w:t>e.</w:t>
      </w:r>
    </w:p>
    <w:p w:rsidR="00D76A5B" w:rsidRPr="00F36AA3" w:rsidRDefault="001D2330" w:rsidP="00335AA1">
      <w:pPr>
        <w:pStyle w:val="Listparagraf1"/>
        <w:spacing w:line="276" w:lineRule="auto"/>
        <w:ind w:left="0"/>
        <w:jc w:val="both"/>
        <w:rPr>
          <w:rFonts w:cs="Times New Roman"/>
          <w:lang w:val="ro-RO"/>
        </w:rPr>
      </w:pPr>
      <w:r w:rsidRPr="00F36AA3">
        <w:rPr>
          <w:rFonts w:cs="Times New Roman"/>
          <w:b/>
          <w:lang w:val="ro-RO"/>
        </w:rPr>
        <w:tab/>
      </w:r>
    </w:p>
    <w:p w:rsidR="00D76A5B" w:rsidRPr="00F36AA3" w:rsidRDefault="00782D64" w:rsidP="00335AA1">
      <w:pPr>
        <w:pStyle w:val="Listparagraf1"/>
        <w:spacing w:line="276" w:lineRule="auto"/>
        <w:ind w:left="0"/>
        <w:jc w:val="both"/>
        <w:rPr>
          <w:rFonts w:cs="Times New Roman"/>
          <w:b/>
          <w:lang w:val="ro-RO"/>
        </w:rPr>
      </w:pPr>
      <w:r w:rsidRPr="00F36AA3">
        <w:rPr>
          <w:rFonts w:cs="Times New Roman"/>
          <w:b/>
          <w:bCs/>
          <w:lang w:val="ro-RO"/>
        </w:rPr>
        <w:t>2. RECOMANDĂRI PRIVIND REDACTAREA LUCRĂRILOR:</w:t>
      </w:r>
    </w:p>
    <w:p w:rsidR="00D76A5B" w:rsidRPr="00F36AA3" w:rsidRDefault="00D76A5B" w:rsidP="00335AA1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cs="Times New Roman"/>
          <w:b/>
          <w:lang w:val="ro-RO"/>
        </w:rPr>
      </w:pPr>
      <w:r w:rsidRPr="00F36AA3">
        <w:rPr>
          <w:rFonts w:cs="Times New Roman"/>
          <w:lang w:val="ro-RO"/>
        </w:rPr>
        <w:t>lucrările vor fi redactate în format electronic, folosind un editor de text, de tip Microsoft</w:t>
      </w:r>
      <w:r w:rsidR="006D119C" w:rsidRPr="00F36AA3">
        <w:rPr>
          <w:rFonts w:cs="Times New Roman"/>
          <w:lang w:val="ro-RO"/>
        </w:rPr>
        <w:t xml:space="preserve"> Office Word</w:t>
      </w:r>
      <w:r w:rsidR="00881604" w:rsidRPr="00F36AA3">
        <w:rPr>
          <w:rFonts w:cs="Times New Roman"/>
          <w:lang w:val="ro-RO"/>
        </w:rPr>
        <w:t xml:space="preserve"> 2003 sau 2007</w:t>
      </w:r>
      <w:r w:rsidR="006D119C" w:rsidRPr="00F36AA3">
        <w:rPr>
          <w:rFonts w:cs="Times New Roman"/>
          <w:lang w:val="ro-RO"/>
        </w:rPr>
        <w:t xml:space="preserve">, pe pagină A4, </w:t>
      </w:r>
      <w:r w:rsidR="005D6C69" w:rsidRPr="00F36AA3">
        <w:rPr>
          <w:rFonts w:cs="Times New Roman"/>
          <w:lang w:val="ro-RO"/>
        </w:rPr>
        <w:t>cu margini egale de 20 mm</w:t>
      </w:r>
      <w:r w:rsidRPr="00F36AA3">
        <w:rPr>
          <w:rFonts w:cs="Times New Roman"/>
          <w:lang w:val="ro-RO"/>
        </w:rPr>
        <w:t xml:space="preserve">, </w:t>
      </w:r>
      <w:r w:rsidR="005D6C69" w:rsidRPr="00F36AA3">
        <w:rPr>
          <w:rFonts w:cs="Times New Roman"/>
          <w:lang w:val="ro-RO"/>
        </w:rPr>
        <w:t xml:space="preserve">text aliniat </w:t>
      </w:r>
      <w:r w:rsidR="005D6C69" w:rsidRPr="00F36AA3">
        <w:rPr>
          <w:rFonts w:cs="Times New Roman"/>
          <w:i/>
          <w:lang w:val="ro-RO"/>
        </w:rPr>
        <w:t>justified</w:t>
      </w:r>
      <w:r w:rsidR="005D6C69" w:rsidRPr="00F36AA3">
        <w:rPr>
          <w:rFonts w:cs="Times New Roman"/>
          <w:lang w:val="ro-RO"/>
        </w:rPr>
        <w:t xml:space="preserve">,  </w:t>
      </w:r>
      <w:r w:rsidRPr="00F36AA3">
        <w:rPr>
          <w:rFonts w:cs="Times New Roman"/>
          <w:lang w:val="ro-RO"/>
        </w:rPr>
        <w:t xml:space="preserve">font Times New Roman, corp de literă 12, </w:t>
      </w:r>
      <w:r w:rsidR="00906541" w:rsidRPr="00F36AA3">
        <w:rPr>
          <w:rFonts w:cs="Times New Roman"/>
          <w:lang w:val="ro-RO"/>
        </w:rPr>
        <w:t>la un rând</w:t>
      </w:r>
      <w:r w:rsidRPr="00F36AA3">
        <w:rPr>
          <w:rFonts w:cs="Times New Roman"/>
          <w:lang w:val="ro-RO"/>
        </w:rPr>
        <w:t>;</w:t>
      </w:r>
    </w:p>
    <w:p w:rsidR="00D76A5B" w:rsidRPr="00F36AA3" w:rsidRDefault="00D76A5B" w:rsidP="00335AA1">
      <w:pPr>
        <w:pStyle w:val="Listparagraf1"/>
        <w:numPr>
          <w:ilvl w:val="0"/>
          <w:numId w:val="10"/>
        </w:numPr>
        <w:spacing w:line="276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titlul va fi scris cu majuscule (Times New Roman, 14 Bold), centrat;</w:t>
      </w:r>
    </w:p>
    <w:p w:rsidR="00D76A5B" w:rsidRPr="00F36AA3" w:rsidRDefault="00982F45" w:rsidP="00335AA1">
      <w:pPr>
        <w:pStyle w:val="Listparagraf1"/>
        <w:numPr>
          <w:ilvl w:val="0"/>
          <w:numId w:val="10"/>
        </w:numPr>
        <w:spacing w:line="276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la un rând</w:t>
      </w:r>
      <w:r w:rsidR="00D76A5B" w:rsidRPr="00F36AA3">
        <w:rPr>
          <w:rFonts w:cs="Times New Roman"/>
          <w:lang w:val="ro-RO"/>
        </w:rPr>
        <w:t xml:space="preserve"> de titlu se va scrie autorul şi instituţia (Times New Roman 12);</w:t>
      </w:r>
    </w:p>
    <w:p w:rsidR="00CE6EE4" w:rsidRPr="00F36AA3" w:rsidRDefault="00982F45" w:rsidP="00335AA1">
      <w:pPr>
        <w:pStyle w:val="Listparagraf1"/>
        <w:numPr>
          <w:ilvl w:val="0"/>
          <w:numId w:val="10"/>
        </w:numPr>
        <w:spacing w:line="276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la un rând</w:t>
      </w:r>
      <w:r w:rsidR="00D76A5B" w:rsidRPr="00F36AA3">
        <w:rPr>
          <w:rFonts w:cs="Times New Roman"/>
          <w:lang w:val="ro-RO"/>
        </w:rPr>
        <w:t xml:space="preserve"> de numele autorului se începe scrierea textului (Times New Roman 12);</w:t>
      </w:r>
    </w:p>
    <w:p w:rsidR="00CE6EE4" w:rsidRPr="00F36AA3" w:rsidRDefault="00CE6EE4" w:rsidP="00335AA1">
      <w:pPr>
        <w:pStyle w:val="Listparagraf1"/>
        <w:numPr>
          <w:ilvl w:val="0"/>
          <w:numId w:val="10"/>
        </w:numPr>
        <w:spacing w:line="276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 xml:space="preserve">se vor folosi </w:t>
      </w:r>
      <w:r w:rsidRPr="00F36AA3">
        <w:rPr>
          <w:rFonts w:cs="Times New Roman"/>
          <w:b/>
          <w:lang w:val="ro-RO"/>
        </w:rPr>
        <w:t>diacritice</w:t>
      </w:r>
      <w:r w:rsidRPr="00F36AA3">
        <w:rPr>
          <w:rFonts w:cs="Times New Roman"/>
          <w:lang w:val="ro-RO"/>
        </w:rPr>
        <w:t>, semnele de punctuație vor fi scrise imediat după cuvinte, iar alineatele vor fi evidenţiate cu TAB;</w:t>
      </w:r>
    </w:p>
    <w:p w:rsidR="006C4F14" w:rsidRPr="00F36AA3" w:rsidRDefault="00854FB2" w:rsidP="00335AA1">
      <w:pPr>
        <w:pStyle w:val="Listparagraf1"/>
        <w:numPr>
          <w:ilvl w:val="0"/>
          <w:numId w:val="10"/>
        </w:numPr>
        <w:spacing w:line="276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lungimea materialului</w:t>
      </w:r>
      <w:r w:rsidR="001D1652" w:rsidRPr="00F36AA3">
        <w:rPr>
          <w:rFonts w:cs="Times New Roman"/>
          <w:lang w:val="ro-RO"/>
        </w:rPr>
        <w:t xml:space="preserve"> va fi de 2-4 pagini, format A4;</w:t>
      </w:r>
    </w:p>
    <w:p w:rsidR="00ED75D6" w:rsidRPr="00F36AA3" w:rsidRDefault="00ED75D6" w:rsidP="00335AA1">
      <w:pPr>
        <w:pStyle w:val="Listparagraf1"/>
        <w:numPr>
          <w:ilvl w:val="0"/>
          <w:numId w:val="10"/>
        </w:numPr>
        <w:spacing w:line="276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conținutul lucrărilor trebuie să vizeze aspecte cu grad de interes ridicat din tematica propusă, să aibă originalitate, să cuprindă experiențe personale și să respecte legislația în vigo</w:t>
      </w:r>
      <w:r w:rsidR="00781A9A" w:rsidRPr="00F36AA3">
        <w:rPr>
          <w:rFonts w:cs="Times New Roman"/>
          <w:lang w:val="ro-RO"/>
        </w:rPr>
        <w:t>are privind drepturile de autor;</w:t>
      </w:r>
    </w:p>
    <w:p w:rsidR="00B546F5" w:rsidRPr="00F36AA3" w:rsidRDefault="006152E7" w:rsidP="00335AA1">
      <w:pPr>
        <w:pStyle w:val="Listparagraf1"/>
        <w:numPr>
          <w:ilvl w:val="0"/>
          <w:numId w:val="10"/>
        </w:numPr>
        <w:spacing w:line="276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 xml:space="preserve">opționalele, </w:t>
      </w:r>
      <w:r w:rsidR="00B546F5" w:rsidRPr="00F36AA3">
        <w:rPr>
          <w:rFonts w:cs="Times New Roman"/>
          <w:lang w:val="ro-RO"/>
        </w:rPr>
        <w:t>revistele și auxiliarele vor fi trimise în format electronic</w:t>
      </w:r>
      <w:r w:rsidR="003A23C4" w:rsidRPr="00F36AA3">
        <w:rPr>
          <w:rFonts w:cs="Times New Roman"/>
          <w:lang w:val="ro-RO"/>
        </w:rPr>
        <w:t xml:space="preserve"> (PDF)</w:t>
      </w:r>
      <w:r w:rsidR="00B546F5" w:rsidRPr="00F36AA3">
        <w:rPr>
          <w:rFonts w:cs="Times New Roman"/>
          <w:lang w:val="ro-RO"/>
        </w:rPr>
        <w:t>;</w:t>
      </w:r>
    </w:p>
    <w:p w:rsidR="0089257F" w:rsidRPr="00F36AA3" w:rsidRDefault="0089257F" w:rsidP="00335AA1">
      <w:pPr>
        <w:pStyle w:val="Listparagraf1"/>
        <w:numPr>
          <w:ilvl w:val="0"/>
          <w:numId w:val="10"/>
        </w:numPr>
        <w:spacing w:line="276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pentru</w:t>
      </w:r>
      <w:r w:rsidR="000B1D24" w:rsidRPr="00F36AA3">
        <w:rPr>
          <w:rFonts w:cs="Times New Roman"/>
          <w:lang w:val="ro-RO"/>
        </w:rPr>
        <w:t xml:space="preserve"> opționale,</w:t>
      </w:r>
      <w:r w:rsidRPr="00F36AA3">
        <w:rPr>
          <w:rFonts w:cs="Times New Roman"/>
          <w:lang w:val="ro-RO"/>
        </w:rPr>
        <w:t xml:space="preserve"> reviste și auxiliare se va face o prezentare în format word</w:t>
      </w:r>
      <w:r w:rsidR="00C15634" w:rsidRPr="00F36AA3">
        <w:rPr>
          <w:rFonts w:cs="Times New Roman"/>
          <w:lang w:val="ro-RO"/>
        </w:rPr>
        <w:t>, respectând condițiile de redactare</w:t>
      </w:r>
      <w:r w:rsidRPr="00F36AA3">
        <w:rPr>
          <w:rFonts w:cs="Times New Roman"/>
          <w:lang w:val="ro-RO"/>
        </w:rPr>
        <w:t>;</w:t>
      </w:r>
    </w:p>
    <w:p w:rsidR="00D76A5B" w:rsidRPr="00F36AA3" w:rsidRDefault="00D76A5B" w:rsidP="00335AA1">
      <w:pPr>
        <w:pStyle w:val="Listparagraf1"/>
        <w:numPr>
          <w:ilvl w:val="0"/>
          <w:numId w:val="10"/>
        </w:numPr>
        <w:spacing w:line="276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bibliografia se va consemna la sfârşitul lucrării, în ordinea următoare: nume şi prenume autor, titlul lucrării, editura, oraşul, anul, pagina;</w:t>
      </w:r>
    </w:p>
    <w:p w:rsidR="00D76A5B" w:rsidRPr="00F36AA3" w:rsidRDefault="00D76A5B" w:rsidP="00335AA1">
      <w:pPr>
        <w:pStyle w:val="Listparagraf1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val="ro-RO" w:eastAsia="en-US" w:bidi="ar-SA"/>
        </w:rPr>
      </w:pPr>
      <w:r w:rsidRPr="00F36AA3">
        <w:rPr>
          <w:rFonts w:cs="Times New Roman"/>
          <w:lang w:val="ro-RO"/>
        </w:rPr>
        <w:t>se admit maximum 2 autori pentru o lucrare (se vor acorda două diplome de participare</w:t>
      </w:r>
      <w:r w:rsidR="005B20B1" w:rsidRPr="00F36AA3">
        <w:rPr>
          <w:rFonts w:cs="Times New Roman"/>
          <w:lang w:val="ro-RO"/>
        </w:rPr>
        <w:t>);</w:t>
      </w:r>
      <w:r w:rsidR="00CF7EC5" w:rsidRPr="00F36AA3">
        <w:rPr>
          <w:rFonts w:cs="Times New Roman"/>
          <w:lang w:val="ro-RO"/>
        </w:rPr>
        <w:t xml:space="preserve"> </w:t>
      </w:r>
    </w:p>
    <w:p w:rsidR="00782240" w:rsidRPr="00F36AA3" w:rsidRDefault="00782240" w:rsidP="00335AA1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kern w:val="0"/>
          <w:lang w:val="ro-RO" w:eastAsia="en-US" w:bidi="ar-SA"/>
        </w:rPr>
      </w:pPr>
      <w:r w:rsidRPr="00F36AA3">
        <w:rPr>
          <w:rFonts w:eastAsia="Times New Roman" w:cs="Times New Roman"/>
          <w:kern w:val="0"/>
          <w:lang w:val="ro-RO" w:eastAsia="en-US" w:bidi="ar-SA"/>
        </w:rPr>
        <w:t>pentru</w:t>
      </w:r>
      <w:r w:rsidR="004D2186" w:rsidRPr="00F36AA3">
        <w:rPr>
          <w:rFonts w:eastAsia="Times New Roman" w:cs="Times New Roman"/>
          <w:kern w:val="0"/>
          <w:lang w:val="ro-RO" w:eastAsia="en-US" w:bidi="ar-SA"/>
        </w:rPr>
        <w:t xml:space="preserve"> prezentările</w:t>
      </w:r>
      <w:r w:rsidR="00962169" w:rsidRPr="00F36AA3">
        <w:rPr>
          <w:rFonts w:eastAsia="Times New Roman" w:cs="Times New Roman"/>
          <w:kern w:val="0"/>
          <w:lang w:val="ro-RO" w:eastAsia="en-US" w:bidi="ar-SA"/>
        </w:rPr>
        <w:t xml:space="preserve"> în PowerPoint se va face și </w:t>
      </w:r>
      <w:r w:rsidRPr="00F36AA3">
        <w:rPr>
          <w:rFonts w:eastAsia="Times New Roman" w:cs="Times New Roman"/>
          <w:kern w:val="0"/>
          <w:lang w:val="ro-RO" w:eastAsia="en-US" w:bidi="ar-SA"/>
        </w:rPr>
        <w:t>un scurt rezumat în format word, respectând i</w:t>
      </w:r>
      <w:r w:rsidR="00E87E1A" w:rsidRPr="00F36AA3">
        <w:rPr>
          <w:rFonts w:eastAsia="Times New Roman" w:cs="Times New Roman"/>
          <w:kern w:val="0"/>
          <w:lang w:val="ro-RO" w:eastAsia="en-US" w:bidi="ar-SA"/>
        </w:rPr>
        <w:t>ndicaţiile de mai sus;</w:t>
      </w:r>
    </w:p>
    <w:p w:rsidR="00CF7EC5" w:rsidRPr="00F36AA3" w:rsidRDefault="00C20352" w:rsidP="00335AA1">
      <w:pPr>
        <w:pStyle w:val="Listparagraf1"/>
        <w:numPr>
          <w:ilvl w:val="0"/>
          <w:numId w:val="10"/>
        </w:numPr>
        <w:spacing w:line="276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prezentările directe PowerP</w:t>
      </w:r>
      <w:r w:rsidR="00CF7EC5" w:rsidRPr="00F36AA3">
        <w:rPr>
          <w:rFonts w:cs="Times New Roman"/>
          <w:lang w:val="ro-RO"/>
        </w:rPr>
        <w:t>oint s</w:t>
      </w:r>
      <w:r w:rsidR="001D1652" w:rsidRPr="00F36AA3">
        <w:rPr>
          <w:rFonts w:cs="Times New Roman"/>
          <w:lang w:val="ro-RO"/>
        </w:rPr>
        <w:t>au video nu vor depăși durata de 5 minute;</w:t>
      </w:r>
    </w:p>
    <w:p w:rsidR="000C41B1" w:rsidRPr="00F36AA3" w:rsidRDefault="00AA3F21" w:rsidP="00335AA1">
      <w:pPr>
        <w:pStyle w:val="Listparagraf1"/>
        <w:numPr>
          <w:ilvl w:val="0"/>
          <w:numId w:val="10"/>
        </w:numPr>
        <w:spacing w:line="276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responsabilitatea pentru conținutul lucr</w:t>
      </w:r>
      <w:r w:rsidR="001D1652" w:rsidRPr="00F36AA3">
        <w:rPr>
          <w:rFonts w:cs="Times New Roman"/>
          <w:lang w:val="ro-RO"/>
        </w:rPr>
        <w:t>ărilor</w:t>
      </w:r>
      <w:r w:rsidRPr="00F36AA3">
        <w:rPr>
          <w:rFonts w:cs="Times New Roman"/>
          <w:lang w:val="ro-RO"/>
        </w:rPr>
        <w:t xml:space="preserve"> aparține exclusiv participanților.</w:t>
      </w:r>
    </w:p>
    <w:p w:rsidR="00420ED1" w:rsidRPr="00F36AA3" w:rsidRDefault="00420ED1" w:rsidP="00335AA1">
      <w:pPr>
        <w:pStyle w:val="Listparagraf1"/>
        <w:spacing w:line="276" w:lineRule="auto"/>
        <w:jc w:val="both"/>
        <w:rPr>
          <w:rFonts w:cs="Times New Roman"/>
          <w:lang w:val="ro-RO"/>
        </w:rPr>
      </w:pPr>
    </w:p>
    <w:p w:rsidR="00D76A5B" w:rsidRPr="00F36AA3" w:rsidRDefault="00D76A5B" w:rsidP="00335AA1">
      <w:pPr>
        <w:pStyle w:val="Listparagraf1"/>
        <w:spacing w:line="276" w:lineRule="auto"/>
        <w:ind w:left="0"/>
        <w:jc w:val="both"/>
        <w:rPr>
          <w:rFonts w:cs="Times New Roman"/>
          <w:b/>
          <w:bCs/>
          <w:sz w:val="32"/>
          <w:szCs w:val="32"/>
          <w:lang w:val="ro-RO"/>
        </w:rPr>
      </w:pPr>
      <w:r w:rsidRPr="00F36AA3">
        <w:rPr>
          <w:rFonts w:cs="Times New Roman"/>
          <w:b/>
          <w:bCs/>
          <w:sz w:val="32"/>
          <w:szCs w:val="32"/>
          <w:lang w:val="ro-RO"/>
        </w:rPr>
        <w:t>Notă:</w:t>
      </w:r>
      <w:r w:rsidRPr="00F36AA3">
        <w:rPr>
          <w:rFonts w:cs="Times New Roman"/>
          <w:sz w:val="32"/>
          <w:szCs w:val="32"/>
          <w:lang w:val="ro-RO"/>
        </w:rPr>
        <w:t xml:space="preserve"> </w:t>
      </w:r>
      <w:r w:rsidRPr="00F36AA3">
        <w:rPr>
          <w:rFonts w:cs="Times New Roman"/>
          <w:b/>
          <w:sz w:val="32"/>
          <w:szCs w:val="32"/>
          <w:lang w:val="ro-RO"/>
        </w:rPr>
        <w:t>Organizatorii îşi rezervă dr</w:t>
      </w:r>
      <w:r w:rsidR="00862937">
        <w:rPr>
          <w:rFonts w:cs="Times New Roman"/>
          <w:b/>
          <w:sz w:val="32"/>
          <w:szCs w:val="32"/>
          <w:lang w:val="ro-RO"/>
        </w:rPr>
        <w:t>eptul de a respinge lucrările care</w:t>
      </w:r>
      <w:r w:rsidR="00CF7EC5" w:rsidRPr="00F36AA3">
        <w:rPr>
          <w:rFonts w:cs="Times New Roman"/>
          <w:b/>
          <w:sz w:val="32"/>
          <w:szCs w:val="32"/>
          <w:lang w:val="ro-RO"/>
        </w:rPr>
        <w:t xml:space="preserve"> nu respectă normele de tehnoredactare de mai sus și legea drepturilor de autor</w:t>
      </w:r>
      <w:r w:rsidRPr="00F36AA3">
        <w:rPr>
          <w:rFonts w:cs="Times New Roman"/>
          <w:b/>
          <w:sz w:val="32"/>
          <w:szCs w:val="32"/>
          <w:lang w:val="ro-RO"/>
        </w:rPr>
        <w:t>.</w:t>
      </w:r>
    </w:p>
    <w:p w:rsidR="000514C9" w:rsidRPr="00F36AA3" w:rsidRDefault="000514C9" w:rsidP="00335AA1">
      <w:pPr>
        <w:pStyle w:val="Listparagraf1"/>
        <w:spacing w:line="276" w:lineRule="auto"/>
        <w:ind w:left="0"/>
        <w:jc w:val="both"/>
        <w:rPr>
          <w:rFonts w:cs="Times New Roman"/>
          <w:b/>
          <w:bCs/>
          <w:color w:val="FF0000"/>
          <w:lang w:val="ro-RO"/>
        </w:rPr>
      </w:pPr>
    </w:p>
    <w:p w:rsidR="00D76A5B" w:rsidRPr="00F36AA3" w:rsidRDefault="00C53D16" w:rsidP="00335AA1">
      <w:pPr>
        <w:pStyle w:val="Listparagraf1"/>
        <w:spacing w:line="276" w:lineRule="auto"/>
        <w:ind w:left="0"/>
        <w:jc w:val="both"/>
        <w:rPr>
          <w:rFonts w:cs="Times New Roman"/>
          <w:color w:val="FF0000"/>
          <w:lang w:val="ro-RO"/>
        </w:rPr>
      </w:pPr>
      <w:r w:rsidRPr="00F36AA3">
        <w:rPr>
          <w:rFonts w:cs="Times New Roman"/>
          <w:b/>
          <w:bCs/>
          <w:color w:val="FF0000"/>
          <w:lang w:val="ro-RO"/>
        </w:rPr>
        <w:t>NU SE PERCEPE TAXĂ</w:t>
      </w:r>
      <w:r w:rsidR="002D4768" w:rsidRPr="00F36AA3">
        <w:rPr>
          <w:rFonts w:cs="Times New Roman"/>
          <w:b/>
          <w:bCs/>
          <w:color w:val="FF0000"/>
          <w:lang w:val="ro-RO"/>
        </w:rPr>
        <w:t xml:space="preserve"> DE PARTICIPARE</w:t>
      </w:r>
    </w:p>
    <w:p w:rsidR="00D76A5B" w:rsidRPr="00F36AA3" w:rsidRDefault="00A460BF" w:rsidP="00335AA1">
      <w:pPr>
        <w:pStyle w:val="Listparagraf1"/>
        <w:spacing w:line="276" w:lineRule="auto"/>
        <w:ind w:left="0"/>
        <w:jc w:val="both"/>
        <w:rPr>
          <w:rFonts w:cs="Times New Roman"/>
          <w:b/>
          <w:lang w:val="ro-RO"/>
        </w:rPr>
      </w:pPr>
      <w:r w:rsidRPr="00F36AA3">
        <w:rPr>
          <w:rFonts w:cs="Times New Roman"/>
          <w:b/>
          <w:lang w:val="ro-RO"/>
        </w:rPr>
        <w:t>Persoane</w:t>
      </w:r>
      <w:r w:rsidR="00704411" w:rsidRPr="00F36AA3">
        <w:rPr>
          <w:rFonts w:cs="Times New Roman"/>
          <w:b/>
          <w:lang w:val="ro-RO"/>
        </w:rPr>
        <w:t xml:space="preserve"> de contact</w:t>
      </w:r>
      <w:r w:rsidR="00D76A5B" w:rsidRPr="00F36AA3">
        <w:rPr>
          <w:rFonts w:cs="Times New Roman"/>
          <w:b/>
          <w:lang w:val="ro-RO"/>
        </w:rPr>
        <w:t>:</w:t>
      </w:r>
    </w:p>
    <w:p w:rsidR="008262BB" w:rsidRPr="00F36AA3" w:rsidRDefault="008262BB" w:rsidP="00335AA1">
      <w:pPr>
        <w:pStyle w:val="Listparagraf1"/>
        <w:spacing w:line="276" w:lineRule="auto"/>
        <w:ind w:left="0"/>
        <w:jc w:val="both"/>
        <w:rPr>
          <w:rFonts w:cs="Times New Roman"/>
          <w:lang w:val="ro-RO"/>
        </w:rPr>
      </w:pPr>
      <w:r w:rsidRPr="00F36AA3">
        <w:rPr>
          <w:rFonts w:cs="Times New Roman"/>
          <w:b/>
          <w:lang w:val="ro-RO"/>
        </w:rPr>
        <w:t>coordonatori,</w:t>
      </w:r>
    </w:p>
    <w:p w:rsidR="00D76A5B" w:rsidRPr="00F36AA3" w:rsidRDefault="003601E3" w:rsidP="00335AA1">
      <w:pPr>
        <w:pStyle w:val="Listparagraf1"/>
        <w:spacing w:line="276" w:lineRule="auto"/>
        <w:ind w:left="0"/>
        <w:jc w:val="both"/>
        <w:rPr>
          <w:rFonts w:cs="Times New Roman"/>
          <w:color w:val="000000"/>
          <w:shd w:val="clear" w:color="auto" w:fill="FFFFFF"/>
          <w:lang w:val="ro-RO"/>
        </w:rPr>
      </w:pPr>
      <w:r w:rsidRPr="00F36AA3">
        <w:rPr>
          <w:rFonts w:cs="Times New Roman"/>
          <w:lang w:val="ro-RO"/>
        </w:rPr>
        <w:t xml:space="preserve">prof.  </w:t>
      </w:r>
      <w:r w:rsidR="00C029B3" w:rsidRPr="00F36AA3">
        <w:rPr>
          <w:rFonts w:cs="Times New Roman"/>
          <w:lang w:val="ro-RO"/>
        </w:rPr>
        <w:t>înv. primar</w:t>
      </w:r>
      <w:r w:rsidRPr="00F36AA3">
        <w:rPr>
          <w:rFonts w:cs="Times New Roman"/>
          <w:lang w:val="ro-RO"/>
        </w:rPr>
        <w:t xml:space="preserve">  </w:t>
      </w:r>
      <w:r w:rsidR="008A6C3F" w:rsidRPr="00F36AA3">
        <w:rPr>
          <w:rFonts w:cs="Times New Roman"/>
          <w:lang w:val="ro-RO"/>
        </w:rPr>
        <w:t>Cîrlescu Iulia-</w:t>
      </w:r>
      <w:r w:rsidR="00C029B3" w:rsidRPr="00F36AA3">
        <w:rPr>
          <w:rFonts w:cs="Times New Roman"/>
          <w:lang w:val="ro-RO"/>
        </w:rPr>
        <w:t>Adriana</w:t>
      </w:r>
      <w:r w:rsidRPr="00F36AA3">
        <w:rPr>
          <w:rFonts w:cs="Times New Roman"/>
          <w:lang w:val="ro-RO"/>
        </w:rPr>
        <w:t xml:space="preserve"> </w:t>
      </w:r>
      <w:r w:rsidR="005464CA" w:rsidRPr="00F36AA3">
        <w:rPr>
          <w:rFonts w:cs="Times New Roman"/>
          <w:lang w:val="ro-RO"/>
        </w:rPr>
        <w:t>-</w:t>
      </w:r>
      <w:r w:rsidRPr="00F36AA3">
        <w:rPr>
          <w:rFonts w:cs="Times New Roman"/>
          <w:lang w:val="ro-RO"/>
        </w:rPr>
        <w:t xml:space="preserve"> </w:t>
      </w:r>
      <w:r w:rsidR="000D5546" w:rsidRPr="00F36AA3">
        <w:rPr>
          <w:rFonts w:eastAsia="Times New Roman" w:cs="Times New Roman"/>
          <w:color w:val="000000"/>
          <w:kern w:val="0"/>
          <w:lang w:val="ro-RO" w:eastAsia="en-US" w:bidi="my-MM"/>
        </w:rPr>
        <w:t xml:space="preserve">tel. </w:t>
      </w:r>
      <w:r w:rsidR="000D5546" w:rsidRPr="00F36AA3">
        <w:rPr>
          <w:rFonts w:cs="Times New Roman"/>
          <w:color w:val="000000"/>
          <w:shd w:val="clear" w:color="auto" w:fill="FFFFFF"/>
          <w:lang w:val="ro-RO"/>
        </w:rPr>
        <w:t>074</w:t>
      </w:r>
      <w:r w:rsidR="00C029B3" w:rsidRPr="00F36AA3">
        <w:rPr>
          <w:rFonts w:cs="Times New Roman"/>
          <w:color w:val="000000"/>
          <w:shd w:val="clear" w:color="auto" w:fill="FFFFFF"/>
          <w:lang w:val="ro-RO"/>
        </w:rPr>
        <w:t>2</w:t>
      </w:r>
      <w:r w:rsidR="00CD5A15">
        <w:rPr>
          <w:rFonts w:cs="Times New Roman"/>
          <w:color w:val="000000"/>
          <w:shd w:val="clear" w:color="auto" w:fill="FFFFFF"/>
          <w:lang w:val="ro-RO"/>
        </w:rPr>
        <w:t xml:space="preserve"> </w:t>
      </w:r>
      <w:r w:rsidR="00C029B3" w:rsidRPr="00F36AA3">
        <w:rPr>
          <w:rFonts w:cs="Times New Roman"/>
          <w:color w:val="000000"/>
          <w:shd w:val="clear" w:color="auto" w:fill="FFFFFF"/>
          <w:lang w:val="ro-RO"/>
        </w:rPr>
        <w:t>280</w:t>
      </w:r>
      <w:r w:rsidR="00CD5A15">
        <w:rPr>
          <w:rFonts w:cs="Times New Roman"/>
          <w:color w:val="000000"/>
          <w:shd w:val="clear" w:color="auto" w:fill="FFFFFF"/>
          <w:lang w:val="ro-RO"/>
        </w:rPr>
        <w:t xml:space="preserve"> </w:t>
      </w:r>
      <w:r w:rsidR="00C029B3" w:rsidRPr="00F36AA3">
        <w:rPr>
          <w:rFonts w:cs="Times New Roman"/>
          <w:color w:val="000000"/>
          <w:shd w:val="clear" w:color="auto" w:fill="FFFFFF"/>
          <w:lang w:val="ro-RO"/>
        </w:rPr>
        <w:t>706</w:t>
      </w:r>
    </w:p>
    <w:p w:rsidR="00CD4026" w:rsidRPr="00F36AA3" w:rsidRDefault="008A6C3F" w:rsidP="00335AA1">
      <w:pPr>
        <w:pStyle w:val="Listparagraf1"/>
        <w:spacing w:line="276" w:lineRule="auto"/>
        <w:ind w:left="0"/>
        <w:jc w:val="both"/>
        <w:rPr>
          <w:rFonts w:cs="Times New Roman"/>
          <w:color w:val="000000"/>
          <w:shd w:val="clear" w:color="auto" w:fill="FFFFFF"/>
          <w:lang w:val="ro-RO"/>
        </w:rPr>
      </w:pPr>
      <w:r w:rsidRPr="00F36AA3">
        <w:rPr>
          <w:rFonts w:cs="Times New Roman"/>
          <w:color w:val="000000"/>
          <w:shd w:val="clear" w:color="auto" w:fill="FFFFFF"/>
          <w:lang w:val="ro-RO"/>
        </w:rPr>
        <w:t>institutor Juverdeanu Loredana-</w:t>
      </w:r>
      <w:r w:rsidR="00CD4026" w:rsidRPr="00F36AA3">
        <w:rPr>
          <w:rFonts w:cs="Times New Roman"/>
          <w:color w:val="000000"/>
          <w:shd w:val="clear" w:color="auto" w:fill="FFFFFF"/>
          <w:lang w:val="ro-RO"/>
        </w:rPr>
        <w:t>Maria - tel. 0721</w:t>
      </w:r>
      <w:r w:rsidR="00CD5A15">
        <w:rPr>
          <w:rFonts w:cs="Times New Roman"/>
          <w:color w:val="000000"/>
          <w:shd w:val="clear" w:color="auto" w:fill="FFFFFF"/>
          <w:lang w:val="ro-RO"/>
        </w:rPr>
        <w:t xml:space="preserve"> </w:t>
      </w:r>
      <w:r w:rsidR="00CD4026" w:rsidRPr="00F36AA3">
        <w:rPr>
          <w:rFonts w:cs="Times New Roman"/>
          <w:color w:val="000000"/>
          <w:shd w:val="clear" w:color="auto" w:fill="FFFFFF"/>
          <w:lang w:val="ro-RO"/>
        </w:rPr>
        <w:t>689</w:t>
      </w:r>
      <w:r w:rsidR="00CD5A15">
        <w:rPr>
          <w:rFonts w:cs="Times New Roman"/>
          <w:color w:val="000000"/>
          <w:shd w:val="clear" w:color="auto" w:fill="FFFFFF"/>
          <w:lang w:val="ro-RO"/>
        </w:rPr>
        <w:t xml:space="preserve"> </w:t>
      </w:r>
      <w:r w:rsidR="00CD4026" w:rsidRPr="00F36AA3">
        <w:rPr>
          <w:rFonts w:cs="Times New Roman"/>
          <w:color w:val="000000"/>
          <w:shd w:val="clear" w:color="auto" w:fill="FFFFFF"/>
          <w:lang w:val="ro-RO"/>
        </w:rPr>
        <w:t>090</w:t>
      </w:r>
    </w:p>
    <w:p w:rsidR="00F36AA3" w:rsidRPr="00F36AA3" w:rsidRDefault="00CD4026" w:rsidP="00335AA1">
      <w:pPr>
        <w:pStyle w:val="NormalWeb"/>
        <w:spacing w:before="0" w:beforeAutospacing="0" w:after="0" w:afterAutospacing="0" w:line="276" w:lineRule="auto"/>
        <w:rPr>
          <w:lang w:val="ro-RO"/>
        </w:rPr>
      </w:pPr>
      <w:r w:rsidRPr="00F36AA3">
        <w:rPr>
          <w:color w:val="000000"/>
          <w:shd w:val="clear" w:color="auto" w:fill="FFFFFF"/>
          <w:lang w:val="ro-RO"/>
        </w:rPr>
        <w:br w:type="page"/>
      </w:r>
      <w:r w:rsidR="00F36AA3" w:rsidRPr="00F36AA3">
        <w:rPr>
          <w:lang w:val="ro-RO"/>
        </w:rPr>
        <w:lastRenderedPageBreak/>
        <w:t>Inspectoratul Şcolar Judeţean Vaslui</w:t>
      </w:r>
      <w:r w:rsidR="00F36AA3" w:rsidRPr="00F36AA3">
        <w:rPr>
          <w:lang w:val="ro-RO"/>
        </w:rPr>
        <w:tab/>
      </w:r>
      <w:r w:rsidR="00F36AA3" w:rsidRPr="00F36AA3">
        <w:rPr>
          <w:lang w:val="ro-RO"/>
        </w:rPr>
        <w:tab/>
      </w:r>
      <w:r w:rsidR="00F36AA3" w:rsidRPr="00F36AA3">
        <w:rPr>
          <w:lang w:val="ro-RO"/>
        </w:rPr>
        <w:tab/>
        <w:t xml:space="preserve">    </w:t>
      </w:r>
      <w:r w:rsidR="00F36AA3" w:rsidRPr="00F36AA3">
        <w:rPr>
          <w:lang w:val="ro-RO" w:eastAsia="ro-RO"/>
        </w:rPr>
        <w:t>Inspectoratul Şcolar Judeţean_____________</w:t>
      </w:r>
    </w:p>
    <w:p w:rsidR="00F36AA3" w:rsidRPr="00F36AA3" w:rsidRDefault="00F36AA3" w:rsidP="00335AA1">
      <w:pPr>
        <w:spacing w:line="276" w:lineRule="auto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Şcoala Gimnazială „Ştefan cel Mare” Vaslui</w:t>
      </w:r>
      <w:r w:rsidRPr="00F36AA3">
        <w:rPr>
          <w:rFonts w:cs="Times New Roman"/>
          <w:lang w:val="ro-RO"/>
        </w:rPr>
        <w:tab/>
        <w:t xml:space="preserve">    </w:t>
      </w:r>
      <w:r w:rsidR="009E3BC1">
        <w:rPr>
          <w:rFonts w:cs="Times New Roman"/>
          <w:lang w:val="ro-RO"/>
        </w:rPr>
        <w:tab/>
        <w:t xml:space="preserve">    </w:t>
      </w:r>
      <w:r w:rsidRPr="00F36AA3">
        <w:rPr>
          <w:rFonts w:cs="Times New Roman"/>
          <w:lang w:val="ro-RO"/>
        </w:rPr>
        <w:t>Școala_______________________________</w:t>
      </w:r>
    </w:p>
    <w:p w:rsidR="00F36AA3" w:rsidRPr="00F36AA3" w:rsidRDefault="00F36AA3" w:rsidP="00335AA1">
      <w:pPr>
        <w:spacing w:line="276" w:lineRule="auto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Str. Mareşal C-tin Prezan, nr. 2</w:t>
      </w:r>
      <w:r w:rsidRPr="00F36AA3">
        <w:rPr>
          <w:rFonts w:cs="Times New Roman"/>
          <w:lang w:val="ro-RO"/>
        </w:rPr>
        <w:tab/>
      </w:r>
      <w:r w:rsidRPr="00F36AA3">
        <w:rPr>
          <w:rFonts w:cs="Times New Roman"/>
          <w:lang w:val="ro-RO"/>
        </w:rPr>
        <w:tab/>
      </w:r>
      <w:r w:rsidRPr="00F36AA3">
        <w:rPr>
          <w:rFonts w:cs="Times New Roman"/>
          <w:lang w:val="ro-RO"/>
        </w:rPr>
        <w:tab/>
        <w:t xml:space="preserve">    Jud. _________________________________</w:t>
      </w:r>
    </w:p>
    <w:p w:rsidR="00F36AA3" w:rsidRPr="00F36AA3" w:rsidRDefault="00F36AA3" w:rsidP="00335AA1">
      <w:pPr>
        <w:pStyle w:val="NormalWeb"/>
        <w:spacing w:before="0" w:beforeAutospacing="0" w:after="0" w:afterAutospacing="0" w:line="276" w:lineRule="auto"/>
        <w:rPr>
          <w:lang w:val="ro-RO"/>
        </w:rPr>
      </w:pPr>
      <w:r w:rsidRPr="00F36AA3">
        <w:rPr>
          <w:lang w:val="ro-RO"/>
        </w:rPr>
        <w:t>Vaslui, cod 730054, jud. Vaslui</w:t>
      </w:r>
      <w:r w:rsidRPr="00F36AA3">
        <w:rPr>
          <w:lang w:val="ro-RO"/>
        </w:rPr>
        <w:tab/>
      </w:r>
      <w:r w:rsidRPr="00F36AA3">
        <w:rPr>
          <w:lang w:val="ro-RO"/>
        </w:rPr>
        <w:tab/>
      </w:r>
      <w:r w:rsidRPr="00F36AA3">
        <w:rPr>
          <w:lang w:val="ro-RO"/>
        </w:rPr>
        <w:tab/>
        <w:t xml:space="preserve">    Tel./fax: _____________________________</w:t>
      </w:r>
    </w:p>
    <w:p w:rsidR="00F36AA3" w:rsidRPr="00F36AA3" w:rsidRDefault="00F36AA3" w:rsidP="00335AA1">
      <w:pPr>
        <w:pStyle w:val="NormalWeb"/>
        <w:spacing w:before="0" w:beforeAutospacing="0" w:after="0" w:afterAutospacing="0" w:line="276" w:lineRule="auto"/>
        <w:rPr>
          <w:lang w:val="ro-RO"/>
        </w:rPr>
      </w:pPr>
      <w:r w:rsidRPr="00F36AA3">
        <w:rPr>
          <w:lang w:val="ro-RO"/>
        </w:rPr>
        <w:t>Tel./ fax:  0335416170 / + 402417379</w:t>
      </w:r>
      <w:r w:rsidRPr="00F36AA3">
        <w:rPr>
          <w:lang w:val="ro-RO"/>
        </w:rPr>
        <w:tab/>
      </w:r>
      <w:r w:rsidRPr="00F36AA3">
        <w:rPr>
          <w:lang w:val="ro-RO"/>
        </w:rPr>
        <w:tab/>
        <w:t xml:space="preserve">    Nr.______ din_________________________</w:t>
      </w:r>
    </w:p>
    <w:p w:rsidR="00F36AA3" w:rsidRPr="00F36AA3" w:rsidRDefault="00F36AA3" w:rsidP="00335AA1">
      <w:pPr>
        <w:pStyle w:val="NormalWeb"/>
        <w:spacing w:before="0" w:beforeAutospacing="0" w:after="0" w:afterAutospacing="0" w:line="276" w:lineRule="auto"/>
        <w:rPr>
          <w:lang w:val="ro-RO"/>
        </w:rPr>
      </w:pPr>
      <w:r w:rsidRPr="00F36AA3">
        <w:rPr>
          <w:lang w:val="ro-RO"/>
        </w:rPr>
        <w:t>Nr.______ din__________________</w:t>
      </w:r>
    </w:p>
    <w:p w:rsidR="00F36AA3" w:rsidRPr="00F36AA3" w:rsidRDefault="00F36AA3" w:rsidP="00335AA1">
      <w:pPr>
        <w:pStyle w:val="NormalWeb"/>
        <w:spacing w:before="0" w:beforeAutospacing="0" w:after="0" w:afterAutospacing="0" w:line="276" w:lineRule="auto"/>
        <w:rPr>
          <w:lang w:val="ro-RO"/>
        </w:rPr>
      </w:pPr>
    </w:p>
    <w:p w:rsidR="00F36AA3" w:rsidRPr="00F36AA3" w:rsidRDefault="00F36AA3" w:rsidP="00335AA1">
      <w:pPr>
        <w:tabs>
          <w:tab w:val="center" w:pos="4873"/>
          <w:tab w:val="left" w:pos="7890"/>
        </w:tabs>
        <w:spacing w:line="276" w:lineRule="auto"/>
        <w:rPr>
          <w:rFonts w:cs="Times New Roman"/>
          <w:b/>
          <w:lang w:val="ro-RO"/>
        </w:rPr>
      </w:pPr>
      <w:r w:rsidRPr="00F36AA3">
        <w:rPr>
          <w:rFonts w:cs="Times New Roman"/>
          <w:b/>
          <w:lang w:val="ro-RO"/>
        </w:rPr>
        <w:tab/>
        <w:t>ACORD DE PARTENERIAT</w:t>
      </w:r>
      <w:r w:rsidRPr="00F36AA3">
        <w:rPr>
          <w:rFonts w:cs="Times New Roman"/>
          <w:b/>
          <w:lang w:val="ro-RO"/>
        </w:rPr>
        <w:tab/>
      </w:r>
    </w:p>
    <w:p w:rsidR="00F36AA3" w:rsidRPr="00F36AA3" w:rsidRDefault="00304FF9" w:rsidP="00335AA1">
      <w:pPr>
        <w:pStyle w:val="NormalWeb"/>
        <w:tabs>
          <w:tab w:val="center" w:pos="4858"/>
          <w:tab w:val="left" w:pos="6720"/>
        </w:tabs>
        <w:spacing w:before="0" w:beforeAutospacing="0" w:after="0" w:afterAutospacing="0" w:line="276" w:lineRule="auto"/>
        <w:ind w:left="360"/>
        <w:rPr>
          <w:b/>
          <w:bCs/>
          <w:lang w:val="ro-RO"/>
        </w:rPr>
      </w:pPr>
      <w:r>
        <w:rPr>
          <w:b/>
          <w:bCs/>
          <w:lang w:val="ro-RO"/>
        </w:rPr>
        <w:tab/>
        <w:t>încheiat la data de 20</w:t>
      </w:r>
      <w:r w:rsidR="007A0156">
        <w:rPr>
          <w:b/>
          <w:bCs/>
          <w:lang w:val="ro-RO"/>
        </w:rPr>
        <w:t>.10.2020</w:t>
      </w:r>
    </w:p>
    <w:p w:rsidR="00F36AA3" w:rsidRPr="00F36AA3" w:rsidRDefault="00F36AA3" w:rsidP="00335AA1">
      <w:pPr>
        <w:contextualSpacing/>
        <w:jc w:val="both"/>
        <w:rPr>
          <w:rFonts w:cs="Times New Roman"/>
          <w:lang w:val="ro-RO"/>
        </w:rPr>
      </w:pPr>
      <w:r w:rsidRPr="00F36AA3">
        <w:rPr>
          <w:rFonts w:cs="Times New Roman"/>
          <w:u w:val="single"/>
          <w:lang w:val="ro-RO"/>
        </w:rPr>
        <w:t>1. Părțile contractante</w:t>
      </w:r>
      <w:r w:rsidRPr="00F36AA3">
        <w:rPr>
          <w:rFonts w:cs="Times New Roman"/>
          <w:lang w:val="ro-RO"/>
        </w:rPr>
        <w:t>:</w:t>
      </w:r>
    </w:p>
    <w:p w:rsidR="00F36AA3" w:rsidRPr="00F36AA3" w:rsidRDefault="00F36AA3" w:rsidP="00335AA1">
      <w:pPr>
        <w:pStyle w:val="NormalWeb"/>
        <w:spacing w:before="0" w:beforeAutospacing="0" w:after="0" w:afterAutospacing="0"/>
        <w:jc w:val="both"/>
        <w:rPr>
          <w:bCs/>
          <w:lang w:val="ro-RO"/>
        </w:rPr>
      </w:pPr>
      <w:r w:rsidRPr="00F36AA3">
        <w:rPr>
          <w:lang w:val="ro-RO"/>
        </w:rPr>
        <w:t>-</w:t>
      </w:r>
      <w:r w:rsidRPr="00F36AA3">
        <w:rPr>
          <w:b/>
          <w:lang w:val="ro-RO"/>
        </w:rPr>
        <w:t>Şcoala Gimnazială „Ştefan cel Mare” Vaslui</w:t>
      </w:r>
      <w:r w:rsidRPr="00F36AA3">
        <w:rPr>
          <w:lang w:val="ro-RO"/>
        </w:rPr>
        <w:t xml:space="preserve">, cu sediul în Vaslui, Str. Mareşal C-tin Prezan, nr. 2, tel./fax 0335416170 / + 402417379, e-mail </w:t>
      </w:r>
      <w:hyperlink r:id="rId14" w:history="1">
        <w:r w:rsidRPr="00F36AA3">
          <w:rPr>
            <w:rStyle w:val="Hyperlink"/>
            <w:lang w:val="ro-RO"/>
          </w:rPr>
          <w:t>scoala5vs@gmail.com</w:t>
        </w:r>
      </w:hyperlink>
      <w:r w:rsidRPr="00F36AA3">
        <w:rPr>
          <w:lang w:val="ro-RO"/>
        </w:rPr>
        <w:t xml:space="preserve">, web http://sc5vs.scoli.edu.ro, instituţie reprezentată de </w:t>
      </w:r>
      <w:r w:rsidRPr="00F36AA3">
        <w:rPr>
          <w:bCs/>
          <w:lang w:val="ro-RO"/>
        </w:rPr>
        <w:t>director, prof. Greta-Doina Ciubotaru şi coordonatori proiect, p</w:t>
      </w:r>
      <w:r w:rsidR="00715E36">
        <w:rPr>
          <w:bCs/>
          <w:lang w:val="ro-RO"/>
        </w:rPr>
        <w:t>.</w:t>
      </w:r>
      <w:r w:rsidRPr="00F36AA3">
        <w:rPr>
          <w:bCs/>
          <w:lang w:val="ro-RO"/>
        </w:rPr>
        <w:t>i</w:t>
      </w:r>
      <w:r w:rsidR="00715E36">
        <w:rPr>
          <w:bCs/>
          <w:lang w:val="ro-RO"/>
        </w:rPr>
        <w:t>.</w:t>
      </w:r>
      <w:r w:rsidRPr="00F36AA3">
        <w:rPr>
          <w:bCs/>
          <w:lang w:val="ro-RO"/>
        </w:rPr>
        <w:t>p. Cîrlescu Iulia-Adriana și inst. Juverdeanu Loredana-Maria în calitate de organizator</w:t>
      </w:r>
    </w:p>
    <w:p w:rsidR="00F36AA3" w:rsidRPr="00F36AA3" w:rsidRDefault="00F36AA3" w:rsidP="00335AA1">
      <w:pPr>
        <w:pStyle w:val="NormalWeb"/>
        <w:spacing w:before="0" w:beforeAutospacing="0" w:after="0" w:afterAutospacing="0" w:line="276" w:lineRule="auto"/>
        <w:rPr>
          <w:lang w:val="ro-RO"/>
        </w:rPr>
      </w:pPr>
      <w:r w:rsidRPr="00F36AA3">
        <w:rPr>
          <w:lang w:val="ro-RO"/>
        </w:rPr>
        <w:t>şi</w:t>
      </w:r>
    </w:p>
    <w:p w:rsidR="00F36AA3" w:rsidRPr="00F36AA3" w:rsidRDefault="00F36AA3" w:rsidP="00335AA1">
      <w:pPr>
        <w:spacing w:line="276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-</w:t>
      </w:r>
      <w:r w:rsidRPr="00F36AA3">
        <w:rPr>
          <w:rFonts w:cs="Times New Roman"/>
          <w:b/>
          <w:lang w:val="ro-RO"/>
        </w:rPr>
        <w:t>Școala/Grădinița/Liceul</w:t>
      </w:r>
      <w:r w:rsidRPr="00F36AA3">
        <w:rPr>
          <w:rFonts w:cs="Times New Roman"/>
          <w:lang w:val="ro-RO"/>
        </w:rPr>
        <w:t xml:space="preserve">_________________________________________________, cu sediul în _________________________________________, tel./fax.________________________________, </w:t>
      </w:r>
      <w:r w:rsidR="009E3BC1">
        <w:rPr>
          <w:rFonts w:cs="Times New Roman"/>
          <w:lang w:val="ro-RO"/>
        </w:rPr>
        <w:br/>
      </w:r>
      <w:r w:rsidRPr="00F36AA3">
        <w:rPr>
          <w:rFonts w:cs="Times New Roman"/>
          <w:lang w:val="ro-RO"/>
        </w:rPr>
        <w:t>e-mail___________________</w:t>
      </w:r>
      <w:r w:rsidR="009E3BC1">
        <w:rPr>
          <w:rFonts w:cs="Times New Roman"/>
          <w:lang w:val="ro-RO"/>
        </w:rPr>
        <w:t>_________________________</w:t>
      </w:r>
      <w:r w:rsidRPr="00F36AA3">
        <w:rPr>
          <w:rFonts w:cs="Times New Roman"/>
          <w:lang w:val="ro-RO"/>
        </w:rPr>
        <w:t xml:space="preserve">_______, instituţie reprezentată de </w:t>
      </w:r>
      <w:r w:rsidRPr="00F36AA3">
        <w:rPr>
          <w:rFonts w:cs="Times New Roman"/>
          <w:bCs/>
          <w:lang w:val="ro-RO"/>
        </w:rPr>
        <w:t>director, pro</w:t>
      </w:r>
      <w:r w:rsidR="009E3BC1">
        <w:rPr>
          <w:rFonts w:cs="Times New Roman"/>
          <w:bCs/>
          <w:lang w:val="ro-RO"/>
        </w:rPr>
        <w:t>f. ______________________</w:t>
      </w:r>
      <w:r w:rsidRPr="00F36AA3">
        <w:rPr>
          <w:rFonts w:cs="Times New Roman"/>
          <w:bCs/>
          <w:lang w:val="ro-RO"/>
        </w:rPr>
        <w:t xml:space="preserve">________________ și </w:t>
      </w:r>
      <w:r w:rsidRPr="00F36AA3">
        <w:rPr>
          <w:rFonts w:cs="Times New Roman"/>
          <w:lang w:val="ro-RO"/>
        </w:rPr>
        <w:t xml:space="preserve">prof. ___________________________________ în calitate de partener. </w:t>
      </w:r>
    </w:p>
    <w:p w:rsidR="00F36AA3" w:rsidRPr="00F36AA3" w:rsidRDefault="00F36AA3" w:rsidP="00335AA1">
      <w:pPr>
        <w:pStyle w:val="NormalWeb"/>
        <w:spacing w:before="0" w:beforeAutospacing="0" w:after="0" w:afterAutospacing="0" w:line="276" w:lineRule="auto"/>
        <w:rPr>
          <w:lang w:val="ro-RO"/>
        </w:rPr>
      </w:pPr>
    </w:p>
    <w:p w:rsidR="00F36AA3" w:rsidRPr="00F36AA3" w:rsidRDefault="00F36AA3" w:rsidP="00335AA1">
      <w:pPr>
        <w:autoSpaceDE w:val="0"/>
        <w:autoSpaceDN w:val="0"/>
        <w:adjustRightInd w:val="0"/>
        <w:jc w:val="both"/>
        <w:rPr>
          <w:rFonts w:cs="Times New Roman"/>
          <w:lang w:val="ro-RO"/>
        </w:rPr>
      </w:pPr>
      <w:r w:rsidRPr="00F36AA3">
        <w:rPr>
          <w:rFonts w:cs="Times New Roman"/>
          <w:u w:val="single"/>
          <w:lang w:val="ro-RO"/>
        </w:rPr>
        <w:t>2. Obiectul contractului</w:t>
      </w:r>
      <w:r w:rsidRPr="00F36AA3">
        <w:rPr>
          <w:rFonts w:cs="Times New Roman"/>
          <w:lang w:val="ro-RO"/>
        </w:rPr>
        <w:t>:</w:t>
      </w:r>
    </w:p>
    <w:p w:rsidR="00F36AA3" w:rsidRPr="00F36AA3" w:rsidRDefault="00F36AA3" w:rsidP="00335AA1">
      <w:pPr>
        <w:autoSpaceDE w:val="0"/>
        <w:autoSpaceDN w:val="0"/>
        <w:adjustRightInd w:val="0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 xml:space="preserve">Obiectul prezentului acord de parteneriat îl reprezintă colaborarea dintre părțile contractante în vederea desfășurării Simpozionului național </w:t>
      </w:r>
      <w:r w:rsidRPr="00F36AA3">
        <w:rPr>
          <w:rFonts w:cs="Times New Roman"/>
          <w:b/>
          <w:bCs/>
          <w:i/>
          <w:lang w:val="ro-RO"/>
        </w:rPr>
        <w:t>„Inițiative didactice</w:t>
      </w:r>
      <w:r w:rsidRPr="00F36AA3">
        <w:rPr>
          <w:rFonts w:cs="Times New Roman"/>
          <w:b/>
          <w:lang w:val="ro-RO"/>
        </w:rPr>
        <w:t>”</w:t>
      </w:r>
      <w:r w:rsidRPr="00F36AA3">
        <w:rPr>
          <w:rFonts w:cs="Times New Roman"/>
          <w:b/>
          <w:bCs/>
          <w:i/>
          <w:lang w:val="ro-RO"/>
        </w:rPr>
        <w:t>,</w:t>
      </w:r>
      <w:r w:rsidRPr="00F36AA3">
        <w:rPr>
          <w:rFonts w:cs="Times New Roman"/>
          <w:lang w:val="ro-RO"/>
        </w:rPr>
        <w:t xml:space="preserve"> </w:t>
      </w:r>
      <w:r w:rsidR="0070781A">
        <w:rPr>
          <w:rFonts w:cs="Times New Roman"/>
          <w:lang w:val="ro-RO"/>
        </w:rPr>
        <w:t>organizat la Școala Gimnazială „</w:t>
      </w:r>
      <w:r w:rsidRPr="00F36AA3">
        <w:rPr>
          <w:rFonts w:cs="Times New Roman"/>
          <w:lang w:val="ro-RO"/>
        </w:rPr>
        <w:t>Ștefan</w:t>
      </w:r>
      <w:r w:rsidR="00B6669E">
        <w:rPr>
          <w:rFonts w:cs="Times New Roman"/>
          <w:lang w:val="ro-RO"/>
        </w:rPr>
        <w:t xml:space="preserve"> cel Mare” Vaslui, în data de 27.11.2020</w:t>
      </w:r>
      <w:r w:rsidRPr="00F36AA3">
        <w:rPr>
          <w:rFonts w:cs="Times New Roman"/>
          <w:lang w:val="ro-RO"/>
        </w:rPr>
        <w:t>.</w:t>
      </w:r>
    </w:p>
    <w:p w:rsidR="00F36AA3" w:rsidRPr="00F36AA3" w:rsidRDefault="00F36AA3" w:rsidP="00335AA1">
      <w:pPr>
        <w:jc w:val="both"/>
        <w:rPr>
          <w:rFonts w:cs="Times New Roman"/>
          <w:lang w:val="ro-RO"/>
        </w:rPr>
      </w:pPr>
      <w:r w:rsidRPr="00F36AA3">
        <w:rPr>
          <w:rFonts w:cs="Times New Roman"/>
          <w:u w:val="single"/>
          <w:lang w:val="ro-RO"/>
        </w:rPr>
        <w:t>3. Obligațiile părților</w:t>
      </w:r>
      <w:r w:rsidRPr="00F36AA3">
        <w:rPr>
          <w:rFonts w:cs="Times New Roman"/>
          <w:lang w:val="ro-RO"/>
        </w:rPr>
        <w:t>:</w:t>
      </w:r>
    </w:p>
    <w:p w:rsidR="00F36AA3" w:rsidRPr="00F36AA3" w:rsidRDefault="00F36AA3" w:rsidP="00335AA1">
      <w:pPr>
        <w:jc w:val="both"/>
        <w:rPr>
          <w:rFonts w:cs="Times New Roman"/>
          <w:lang w:val="ro-RO"/>
        </w:rPr>
      </w:pPr>
      <w:r w:rsidRPr="00F36AA3">
        <w:rPr>
          <w:rFonts w:cs="Times New Roman"/>
          <w:i/>
          <w:lang w:val="ro-RO"/>
        </w:rPr>
        <w:t>A. ORGANIZATORUL</w:t>
      </w:r>
      <w:r w:rsidRPr="00F36AA3">
        <w:rPr>
          <w:rFonts w:cs="Times New Roman"/>
          <w:lang w:val="ro-RO"/>
        </w:rPr>
        <w:t xml:space="preserve"> se obligă să respecte următoarele servicii:</w:t>
      </w:r>
    </w:p>
    <w:p w:rsidR="00F36AA3" w:rsidRPr="00F36AA3" w:rsidRDefault="00F36AA3" w:rsidP="00335AA1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ind w:hanging="153"/>
        <w:contextualSpacing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să informeze participanții despre organizarea simpozionului;</w:t>
      </w:r>
    </w:p>
    <w:p w:rsidR="00F36AA3" w:rsidRPr="00F36AA3" w:rsidRDefault="00F36AA3" w:rsidP="00335AA1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ind w:hanging="153"/>
        <w:contextualSpacing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să colecteze lucrările realizate de școlile partenere;</w:t>
      </w:r>
    </w:p>
    <w:p w:rsidR="00F36AA3" w:rsidRPr="00F36AA3" w:rsidRDefault="00F36AA3" w:rsidP="00335AA1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ind w:hanging="153"/>
        <w:contextualSpacing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să emită şi să distribuie diplome de participare cadrelor didactice;</w:t>
      </w:r>
    </w:p>
    <w:p w:rsidR="00F36AA3" w:rsidRPr="00F36AA3" w:rsidRDefault="00F36AA3" w:rsidP="00335AA1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20"/>
        <w:ind w:hanging="153"/>
        <w:contextualSpacing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să mediatizeze rezultatele simpozionului.</w:t>
      </w:r>
    </w:p>
    <w:p w:rsidR="00F36AA3" w:rsidRPr="00F36AA3" w:rsidRDefault="00F36AA3" w:rsidP="00335AA1">
      <w:pPr>
        <w:autoSpaceDE w:val="0"/>
        <w:autoSpaceDN w:val="0"/>
        <w:adjustRightInd w:val="0"/>
        <w:spacing w:before="120"/>
        <w:contextualSpacing/>
        <w:jc w:val="both"/>
        <w:rPr>
          <w:rFonts w:cs="Times New Roman"/>
          <w:lang w:val="ro-RO"/>
        </w:rPr>
      </w:pPr>
      <w:r w:rsidRPr="00F36AA3">
        <w:rPr>
          <w:rFonts w:cs="Times New Roman"/>
          <w:i/>
          <w:lang w:val="ro-RO"/>
        </w:rPr>
        <w:t>B. PARTENERUL</w:t>
      </w:r>
      <w:r w:rsidRPr="00F36AA3">
        <w:rPr>
          <w:rFonts w:cs="Times New Roman"/>
          <w:lang w:val="ro-RO"/>
        </w:rPr>
        <w:t xml:space="preserve"> se obligă să respecte următoarele condiții:</w:t>
      </w:r>
    </w:p>
    <w:p w:rsidR="00F36AA3" w:rsidRPr="00F36AA3" w:rsidRDefault="00F36AA3" w:rsidP="00335AA1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ind w:hanging="153"/>
        <w:contextualSpacing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să mediatizeze simpozionul în instituția de învățământ;</w:t>
      </w:r>
    </w:p>
    <w:p w:rsidR="00F36AA3" w:rsidRPr="00F36AA3" w:rsidRDefault="00F36AA3" w:rsidP="00335AA1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ind w:hanging="153"/>
        <w:contextualSpacing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să respect</w:t>
      </w:r>
      <w:r w:rsidR="001E0909">
        <w:rPr>
          <w:rFonts w:cs="Times New Roman"/>
          <w:lang w:val="ro-RO"/>
        </w:rPr>
        <w:t>e regulamentul de desfășurare a</w:t>
      </w:r>
      <w:r w:rsidRPr="00F36AA3">
        <w:rPr>
          <w:rFonts w:cs="Times New Roman"/>
          <w:lang w:val="ro-RO"/>
        </w:rPr>
        <w:t xml:space="preserve"> simpozionului;</w:t>
      </w:r>
    </w:p>
    <w:p w:rsidR="00F36AA3" w:rsidRPr="00F36AA3" w:rsidRDefault="00F36AA3" w:rsidP="00335AA1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ind w:hanging="153"/>
        <w:contextualSpacing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să trimită acordul de parteneriat înregistrat şi ştampilat, lucrările cadrelor didactice, precum şi fişa de înscriere la adresa indicată în regulament.</w:t>
      </w:r>
    </w:p>
    <w:p w:rsidR="00F36AA3" w:rsidRPr="00F36AA3" w:rsidRDefault="00F36AA3" w:rsidP="00335AA1">
      <w:pPr>
        <w:autoSpaceDE w:val="0"/>
        <w:autoSpaceDN w:val="0"/>
        <w:adjustRightInd w:val="0"/>
        <w:contextualSpacing/>
        <w:rPr>
          <w:rFonts w:cs="Times New Roman"/>
          <w:lang w:val="ro-RO"/>
        </w:rPr>
      </w:pPr>
      <w:r w:rsidRPr="00F36AA3">
        <w:rPr>
          <w:rFonts w:cs="Times New Roman"/>
          <w:u w:val="single"/>
          <w:lang w:val="ro-RO"/>
        </w:rPr>
        <w:t>4. Durata acordului</w:t>
      </w:r>
      <w:r w:rsidRPr="00F36AA3">
        <w:rPr>
          <w:rFonts w:cs="Times New Roman"/>
          <w:lang w:val="ro-RO"/>
        </w:rPr>
        <w:t>:</w:t>
      </w:r>
    </w:p>
    <w:p w:rsidR="00F36AA3" w:rsidRPr="00F36AA3" w:rsidRDefault="00F36AA3" w:rsidP="00335AA1">
      <w:pPr>
        <w:autoSpaceDE w:val="0"/>
        <w:autoSpaceDN w:val="0"/>
        <w:adjustRightInd w:val="0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Acordul intră în vigoare la data semnării acestuia şi este valabil pe perioada derulării simpozionului.</w:t>
      </w:r>
    </w:p>
    <w:p w:rsidR="00F36AA3" w:rsidRPr="00F36AA3" w:rsidRDefault="00F36AA3" w:rsidP="00335AA1">
      <w:pPr>
        <w:autoSpaceDE w:val="0"/>
        <w:autoSpaceDN w:val="0"/>
        <w:adjustRightInd w:val="0"/>
        <w:contextualSpacing/>
        <w:rPr>
          <w:rFonts w:cs="Times New Roman"/>
          <w:lang w:val="ro-RO"/>
        </w:rPr>
      </w:pPr>
      <w:r w:rsidRPr="00F36AA3">
        <w:rPr>
          <w:rFonts w:cs="Times New Roman"/>
          <w:u w:val="single"/>
          <w:lang w:val="ro-RO"/>
        </w:rPr>
        <w:t>5. Clauze finale ale acordului</w:t>
      </w:r>
      <w:r w:rsidRPr="00F36AA3">
        <w:rPr>
          <w:rFonts w:cs="Times New Roman"/>
          <w:lang w:val="ro-RO"/>
        </w:rPr>
        <w:t>:</w:t>
      </w:r>
    </w:p>
    <w:p w:rsidR="00F36AA3" w:rsidRPr="00F36AA3" w:rsidRDefault="00F36AA3" w:rsidP="00335AA1">
      <w:pPr>
        <w:autoSpaceDE w:val="0"/>
        <w:autoSpaceDN w:val="0"/>
        <w:adjustRightInd w:val="0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 xml:space="preserve">Simpozionul național </w:t>
      </w:r>
      <w:r w:rsidRPr="00F36AA3">
        <w:rPr>
          <w:rFonts w:cs="Times New Roman"/>
          <w:b/>
          <w:bCs/>
          <w:i/>
          <w:lang w:val="ro-RO"/>
        </w:rPr>
        <w:t>„Inițiative didactice</w:t>
      </w:r>
      <w:r w:rsidRPr="00F36AA3">
        <w:rPr>
          <w:rFonts w:cs="Times New Roman"/>
          <w:b/>
          <w:lang w:val="ro-RO"/>
        </w:rPr>
        <w:t xml:space="preserve">” </w:t>
      </w:r>
      <w:r w:rsidRPr="00F36AA3">
        <w:rPr>
          <w:rFonts w:cs="Times New Roman"/>
          <w:lang w:val="ro-RO"/>
        </w:rPr>
        <w:t>face parte din categoria activităților de dezvoltare profesională şi urmărește stabilirea relațiilor de colaborare între instituțiile și cadrele didactice din unitățile de învățământ participante.</w:t>
      </w:r>
    </w:p>
    <w:p w:rsidR="00F36AA3" w:rsidRPr="00F36AA3" w:rsidRDefault="00F36AA3" w:rsidP="00335AA1">
      <w:pPr>
        <w:spacing w:line="276" w:lineRule="auto"/>
        <w:jc w:val="both"/>
        <w:rPr>
          <w:rFonts w:cs="Times New Roman"/>
          <w:b/>
          <w:bCs/>
          <w:lang w:val="ro-RO"/>
        </w:rPr>
      </w:pPr>
    </w:p>
    <w:p w:rsidR="00F36AA3" w:rsidRPr="00F36AA3" w:rsidRDefault="00F36AA3" w:rsidP="00335AA1">
      <w:pPr>
        <w:spacing w:line="276" w:lineRule="auto"/>
        <w:jc w:val="both"/>
        <w:rPr>
          <w:rFonts w:cs="Times New Roman"/>
          <w:b/>
          <w:lang w:val="ro-RO"/>
        </w:rPr>
      </w:pPr>
      <w:r w:rsidRPr="00F36AA3">
        <w:rPr>
          <w:rFonts w:cs="Times New Roman"/>
          <w:b/>
          <w:bCs/>
          <w:lang w:val="ro-RO"/>
        </w:rPr>
        <w:t>Organizator,</w:t>
      </w:r>
      <w:r w:rsidRPr="00F36AA3">
        <w:rPr>
          <w:rFonts w:cs="Times New Roman"/>
          <w:b/>
          <w:bCs/>
          <w:lang w:val="ro-RO"/>
        </w:rPr>
        <w:tab/>
      </w:r>
      <w:r w:rsidRPr="00F36AA3">
        <w:rPr>
          <w:rFonts w:cs="Times New Roman"/>
          <w:b/>
          <w:bCs/>
          <w:lang w:val="ro-RO"/>
        </w:rPr>
        <w:tab/>
      </w:r>
      <w:r w:rsidRPr="00F36AA3">
        <w:rPr>
          <w:rFonts w:cs="Times New Roman"/>
          <w:b/>
          <w:bCs/>
          <w:lang w:val="ro-RO"/>
        </w:rPr>
        <w:tab/>
      </w:r>
      <w:r w:rsidRPr="00F36AA3">
        <w:rPr>
          <w:rFonts w:cs="Times New Roman"/>
          <w:b/>
          <w:bCs/>
          <w:lang w:val="ro-RO"/>
        </w:rPr>
        <w:tab/>
      </w:r>
      <w:r w:rsidRPr="00F36AA3">
        <w:rPr>
          <w:rFonts w:cs="Times New Roman"/>
          <w:b/>
          <w:bCs/>
          <w:lang w:val="ro-RO"/>
        </w:rPr>
        <w:tab/>
      </w:r>
      <w:r w:rsidRPr="00F36AA3">
        <w:rPr>
          <w:rFonts w:cs="Times New Roman"/>
          <w:b/>
          <w:bCs/>
          <w:lang w:val="ro-RO"/>
        </w:rPr>
        <w:tab/>
      </w:r>
      <w:r w:rsidRPr="00F36AA3">
        <w:rPr>
          <w:rFonts w:cs="Times New Roman"/>
          <w:b/>
          <w:bCs/>
          <w:lang w:val="ro-RO"/>
        </w:rPr>
        <w:tab/>
        <w:t>Partener,</w:t>
      </w:r>
    </w:p>
    <w:p w:rsidR="00F36AA3" w:rsidRPr="00F36AA3" w:rsidRDefault="00F36AA3" w:rsidP="00335AA1">
      <w:pPr>
        <w:spacing w:line="276" w:lineRule="auto"/>
        <w:jc w:val="both"/>
        <w:rPr>
          <w:rFonts w:cs="Times New Roman"/>
          <w:b/>
          <w:lang w:val="ro-RO"/>
        </w:rPr>
      </w:pPr>
      <w:r w:rsidRPr="00F36AA3">
        <w:rPr>
          <w:rFonts w:cs="Times New Roman"/>
          <w:b/>
          <w:lang w:val="ro-RO"/>
        </w:rPr>
        <w:t>Ș</w:t>
      </w:r>
      <w:r w:rsidR="00632973">
        <w:rPr>
          <w:rFonts w:cs="Times New Roman"/>
          <w:b/>
          <w:lang w:val="ro-RO"/>
        </w:rPr>
        <w:t>coala Gimnazială „</w:t>
      </w:r>
      <w:r w:rsidRPr="00F36AA3">
        <w:rPr>
          <w:rFonts w:cs="Times New Roman"/>
          <w:b/>
          <w:lang w:val="ro-RO"/>
        </w:rPr>
        <w:t>Ștefan cel Mare” Vaslui</w:t>
      </w:r>
      <w:r w:rsidRPr="00F36AA3">
        <w:rPr>
          <w:rFonts w:cs="Times New Roman"/>
          <w:b/>
          <w:lang w:val="ro-RO"/>
        </w:rPr>
        <w:tab/>
      </w:r>
      <w:r w:rsidRPr="00F36AA3">
        <w:rPr>
          <w:rFonts w:cs="Times New Roman"/>
          <w:b/>
          <w:lang w:val="ro-RO"/>
        </w:rPr>
        <w:tab/>
      </w:r>
      <w:r w:rsidRPr="009E3BC1">
        <w:rPr>
          <w:rFonts w:cs="Times New Roman"/>
          <w:lang w:val="ro-RO"/>
        </w:rPr>
        <w:t>_________________________________</w:t>
      </w:r>
    </w:p>
    <w:p w:rsidR="00F36AA3" w:rsidRPr="00F36AA3" w:rsidRDefault="00F36AA3" w:rsidP="00335AA1">
      <w:pPr>
        <w:spacing w:line="276" w:lineRule="auto"/>
        <w:jc w:val="both"/>
        <w:rPr>
          <w:rFonts w:cs="Times New Roman"/>
          <w:b/>
          <w:lang w:val="ro-RO"/>
        </w:rPr>
      </w:pPr>
      <w:r w:rsidRPr="00F36AA3">
        <w:rPr>
          <w:rFonts w:cs="Times New Roman"/>
          <w:b/>
          <w:lang w:val="ro-RO"/>
        </w:rPr>
        <w:t>Director,</w:t>
      </w:r>
      <w:r w:rsidRPr="00F36AA3">
        <w:rPr>
          <w:rFonts w:cs="Times New Roman"/>
          <w:b/>
          <w:lang w:val="ro-RO"/>
        </w:rPr>
        <w:tab/>
      </w:r>
      <w:r w:rsidRPr="00F36AA3">
        <w:rPr>
          <w:rFonts w:cs="Times New Roman"/>
          <w:b/>
          <w:lang w:val="ro-RO"/>
        </w:rPr>
        <w:tab/>
      </w:r>
      <w:r w:rsidRPr="00F36AA3">
        <w:rPr>
          <w:rFonts w:cs="Times New Roman"/>
          <w:b/>
          <w:lang w:val="ro-RO"/>
        </w:rPr>
        <w:tab/>
      </w:r>
      <w:r w:rsidRPr="00F36AA3">
        <w:rPr>
          <w:rFonts w:cs="Times New Roman"/>
          <w:b/>
          <w:lang w:val="ro-RO"/>
        </w:rPr>
        <w:tab/>
      </w:r>
      <w:r w:rsidRPr="00F36AA3">
        <w:rPr>
          <w:rFonts w:cs="Times New Roman"/>
          <w:b/>
          <w:lang w:val="ro-RO"/>
        </w:rPr>
        <w:tab/>
      </w:r>
      <w:r w:rsidRPr="00F36AA3">
        <w:rPr>
          <w:rFonts w:cs="Times New Roman"/>
          <w:b/>
          <w:lang w:val="ro-RO"/>
        </w:rPr>
        <w:tab/>
      </w:r>
      <w:r w:rsidRPr="00F36AA3">
        <w:rPr>
          <w:rFonts w:cs="Times New Roman"/>
          <w:b/>
          <w:lang w:val="ro-RO"/>
        </w:rPr>
        <w:tab/>
        <w:t>Director,</w:t>
      </w:r>
    </w:p>
    <w:p w:rsidR="00F36AA3" w:rsidRPr="00F36AA3" w:rsidRDefault="00F36AA3" w:rsidP="00335AA1">
      <w:pPr>
        <w:spacing w:line="276" w:lineRule="auto"/>
        <w:jc w:val="both"/>
        <w:rPr>
          <w:rFonts w:cs="Times New Roman"/>
          <w:b/>
          <w:lang w:val="ro-RO"/>
        </w:rPr>
      </w:pPr>
      <w:r w:rsidRPr="00F36AA3">
        <w:rPr>
          <w:rFonts w:cs="Times New Roman"/>
          <w:b/>
          <w:lang w:val="ro-RO"/>
        </w:rPr>
        <w:t>Prof. Greta-Doina Ciubotaru</w:t>
      </w:r>
      <w:r w:rsidRPr="00F36AA3">
        <w:rPr>
          <w:rFonts w:cs="Times New Roman"/>
          <w:b/>
          <w:lang w:val="ro-RO"/>
        </w:rPr>
        <w:tab/>
      </w:r>
      <w:r w:rsidRPr="00F36AA3">
        <w:rPr>
          <w:rFonts w:cs="Times New Roman"/>
          <w:b/>
          <w:lang w:val="ro-RO"/>
        </w:rPr>
        <w:tab/>
      </w:r>
      <w:r w:rsidRPr="00F36AA3">
        <w:rPr>
          <w:rFonts w:cs="Times New Roman"/>
          <w:b/>
          <w:lang w:val="ro-RO"/>
        </w:rPr>
        <w:tab/>
      </w:r>
      <w:r w:rsidRPr="00F36AA3">
        <w:rPr>
          <w:rFonts w:cs="Times New Roman"/>
          <w:b/>
          <w:lang w:val="ro-RO"/>
        </w:rPr>
        <w:tab/>
        <w:t>Prof.</w:t>
      </w:r>
      <w:r w:rsidRPr="009E3BC1">
        <w:rPr>
          <w:rFonts w:cs="Times New Roman"/>
          <w:lang w:val="ro-RO"/>
        </w:rPr>
        <w:t xml:space="preserve"> ____________________________</w:t>
      </w:r>
    </w:p>
    <w:p w:rsidR="00F36AA3" w:rsidRPr="00F36AA3" w:rsidRDefault="00F36AA3" w:rsidP="00335AA1">
      <w:pPr>
        <w:pStyle w:val="NormalWeb"/>
        <w:spacing w:before="0" w:beforeAutospacing="0" w:after="0" w:afterAutospacing="0" w:line="276" w:lineRule="auto"/>
        <w:rPr>
          <w:lang w:val="ro-RO"/>
        </w:rPr>
      </w:pPr>
    </w:p>
    <w:p w:rsidR="001F4C60" w:rsidRPr="00F36AA3" w:rsidRDefault="001F4C60" w:rsidP="00335AA1">
      <w:pPr>
        <w:spacing w:line="276" w:lineRule="auto"/>
        <w:rPr>
          <w:rFonts w:cs="Times New Roman"/>
          <w:b/>
          <w:lang w:val="ro-RO"/>
        </w:rPr>
      </w:pPr>
    </w:p>
    <w:p w:rsidR="000A6016" w:rsidRDefault="000A6016" w:rsidP="00335AA1">
      <w:pPr>
        <w:pStyle w:val="NormalWeb"/>
        <w:spacing w:before="0" w:beforeAutospacing="0" w:after="0" w:afterAutospacing="0" w:line="276" w:lineRule="auto"/>
        <w:jc w:val="center"/>
        <w:rPr>
          <w:b/>
          <w:color w:val="000080"/>
          <w:sz w:val="28"/>
          <w:szCs w:val="28"/>
          <w:lang w:val="ro-RO"/>
        </w:rPr>
      </w:pPr>
    </w:p>
    <w:p w:rsidR="000A6016" w:rsidRDefault="000A6016" w:rsidP="00335AA1">
      <w:pPr>
        <w:pStyle w:val="NormalWeb"/>
        <w:spacing w:before="0" w:beforeAutospacing="0" w:after="0" w:afterAutospacing="0" w:line="276" w:lineRule="auto"/>
        <w:jc w:val="center"/>
        <w:rPr>
          <w:b/>
          <w:color w:val="000080"/>
          <w:sz w:val="28"/>
          <w:szCs w:val="28"/>
          <w:lang w:val="ro-RO"/>
        </w:rPr>
      </w:pPr>
    </w:p>
    <w:p w:rsidR="009F04C3" w:rsidRPr="00F36AA3" w:rsidRDefault="009F04C3" w:rsidP="00335AA1">
      <w:pPr>
        <w:pStyle w:val="NormalWeb"/>
        <w:spacing w:before="0" w:beforeAutospacing="0" w:after="0" w:afterAutospacing="0" w:line="276" w:lineRule="auto"/>
        <w:jc w:val="center"/>
        <w:rPr>
          <w:b/>
          <w:color w:val="000080"/>
          <w:sz w:val="28"/>
          <w:szCs w:val="28"/>
          <w:lang w:val="ro-RO"/>
        </w:rPr>
      </w:pPr>
      <w:r w:rsidRPr="00F36AA3">
        <w:rPr>
          <w:b/>
          <w:color w:val="000080"/>
          <w:sz w:val="28"/>
          <w:szCs w:val="28"/>
          <w:lang w:val="ro-RO"/>
        </w:rPr>
        <w:t>FORMULAR DE ÎNSCRIERE</w:t>
      </w:r>
    </w:p>
    <w:p w:rsidR="009F04C3" w:rsidRPr="00F36AA3" w:rsidRDefault="009F04C3" w:rsidP="00335AA1">
      <w:pPr>
        <w:spacing w:line="276" w:lineRule="auto"/>
        <w:jc w:val="center"/>
        <w:rPr>
          <w:rFonts w:cs="Times New Roman"/>
          <w:b/>
          <w:color w:val="000080"/>
          <w:sz w:val="28"/>
          <w:szCs w:val="28"/>
          <w:lang w:val="ro-RO"/>
        </w:rPr>
      </w:pPr>
    </w:p>
    <w:p w:rsidR="009F04C3" w:rsidRPr="00F36AA3" w:rsidRDefault="009F04C3" w:rsidP="00335AA1">
      <w:pPr>
        <w:spacing w:line="276" w:lineRule="auto"/>
        <w:rPr>
          <w:rFonts w:cs="Times New Roman"/>
          <w:b/>
          <w:bCs/>
          <w:sz w:val="28"/>
          <w:szCs w:val="28"/>
          <w:lang w:val="ro-RO"/>
        </w:rPr>
      </w:pPr>
    </w:p>
    <w:p w:rsidR="009F04C3" w:rsidRPr="00F36AA3" w:rsidRDefault="009F04C3" w:rsidP="00335AA1">
      <w:pPr>
        <w:spacing w:line="276" w:lineRule="auto"/>
        <w:jc w:val="center"/>
        <w:rPr>
          <w:rFonts w:cs="Times New Roman"/>
          <w:b/>
          <w:bCs/>
          <w:sz w:val="28"/>
          <w:szCs w:val="28"/>
          <w:lang w:val="ro-RO"/>
        </w:rPr>
      </w:pPr>
      <w:r w:rsidRPr="00F36AA3">
        <w:rPr>
          <w:rFonts w:cs="Times New Roman"/>
          <w:b/>
          <w:bCs/>
          <w:sz w:val="28"/>
          <w:szCs w:val="28"/>
          <w:lang w:val="ro-RO"/>
        </w:rPr>
        <w:t xml:space="preserve">SIMPOZION NAȚIONAL </w:t>
      </w:r>
    </w:p>
    <w:p w:rsidR="009F04C3" w:rsidRPr="00F36AA3" w:rsidRDefault="009F04C3" w:rsidP="00335AA1">
      <w:pPr>
        <w:spacing w:line="276" w:lineRule="auto"/>
        <w:jc w:val="center"/>
        <w:rPr>
          <w:rFonts w:cs="Times New Roman"/>
          <w:b/>
          <w:bCs/>
          <w:i/>
          <w:sz w:val="28"/>
          <w:szCs w:val="28"/>
          <w:lang w:val="ro-RO"/>
        </w:rPr>
      </w:pPr>
      <w:r w:rsidRPr="00F36AA3">
        <w:rPr>
          <w:rFonts w:cs="Times New Roman"/>
          <w:b/>
          <w:bCs/>
          <w:sz w:val="28"/>
          <w:szCs w:val="28"/>
          <w:lang w:val="ro-RO"/>
        </w:rPr>
        <w:t>„</w:t>
      </w:r>
      <w:r w:rsidRPr="00F36AA3">
        <w:rPr>
          <w:rFonts w:cs="Times New Roman"/>
          <w:b/>
          <w:bCs/>
          <w:i/>
          <w:sz w:val="28"/>
          <w:szCs w:val="28"/>
          <w:lang w:val="ro-RO"/>
        </w:rPr>
        <w:t xml:space="preserve">Inițiative didactice” </w:t>
      </w:r>
    </w:p>
    <w:p w:rsidR="000A6016" w:rsidRDefault="000A6016" w:rsidP="00335AA1">
      <w:pPr>
        <w:spacing w:line="276" w:lineRule="auto"/>
        <w:jc w:val="both"/>
        <w:rPr>
          <w:rFonts w:cs="Times New Roman"/>
          <w:b/>
          <w:color w:val="000080"/>
          <w:lang w:val="ro-RO"/>
        </w:rPr>
      </w:pPr>
    </w:p>
    <w:p w:rsidR="009F04C3" w:rsidRPr="00F36AA3" w:rsidRDefault="009F04C3" w:rsidP="00EF1478">
      <w:pPr>
        <w:spacing w:line="360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b/>
          <w:color w:val="000080"/>
          <w:lang w:val="ro-RO"/>
        </w:rPr>
        <w:t>Titlul lucrării</w:t>
      </w:r>
      <w:r w:rsidRPr="00F36AA3">
        <w:rPr>
          <w:rFonts w:cs="Times New Roman"/>
          <w:lang w:val="ro-RO"/>
        </w:rPr>
        <w:t>_____________________________________________________________</w:t>
      </w:r>
    </w:p>
    <w:p w:rsidR="009F04C3" w:rsidRPr="00F36AA3" w:rsidRDefault="009F04C3" w:rsidP="00EF1478">
      <w:pPr>
        <w:spacing w:line="360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________________________________________________________________________</w:t>
      </w:r>
    </w:p>
    <w:p w:rsidR="009F04C3" w:rsidRPr="00F36AA3" w:rsidRDefault="009F04C3" w:rsidP="00EF1478">
      <w:pPr>
        <w:spacing w:line="360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b/>
          <w:color w:val="000080"/>
          <w:lang w:val="ro-RO"/>
        </w:rPr>
        <w:t>Autorul lucrării</w:t>
      </w:r>
    </w:p>
    <w:p w:rsidR="009F04C3" w:rsidRPr="00F36AA3" w:rsidRDefault="009F04C3" w:rsidP="00EF1478">
      <w:pPr>
        <w:spacing w:line="360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Nume _______________________________Prenume ____________________________</w:t>
      </w:r>
    </w:p>
    <w:p w:rsidR="00FB34B2" w:rsidRPr="00F36AA3" w:rsidRDefault="00BA2386" w:rsidP="00EF1478">
      <w:pPr>
        <w:spacing w:line="360" w:lineRule="auto"/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>Funcția</w:t>
      </w:r>
      <w:r w:rsidR="00FB34B2" w:rsidRPr="00F36AA3">
        <w:rPr>
          <w:rFonts w:cs="Times New Roman"/>
          <w:lang w:val="ro-RO"/>
        </w:rPr>
        <w:t xml:space="preserve"> _____________________________________</w:t>
      </w:r>
    </w:p>
    <w:p w:rsidR="009F04C3" w:rsidRPr="00F36AA3" w:rsidRDefault="009F04C3" w:rsidP="00EF1478">
      <w:pPr>
        <w:spacing w:line="360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Instituţia_________________________________________________________________</w:t>
      </w:r>
    </w:p>
    <w:p w:rsidR="009F04C3" w:rsidRPr="00F36AA3" w:rsidRDefault="009F04C3" w:rsidP="00EF1478">
      <w:pPr>
        <w:spacing w:line="360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Localitatea_______________________________Judeţul__________________________</w:t>
      </w:r>
    </w:p>
    <w:p w:rsidR="009F04C3" w:rsidRPr="00F36AA3" w:rsidRDefault="009F04C3" w:rsidP="00EF1478">
      <w:pPr>
        <w:spacing w:line="360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Telefon _________________________________________</w:t>
      </w:r>
    </w:p>
    <w:p w:rsidR="009F04C3" w:rsidRPr="00F36AA3" w:rsidRDefault="009F04C3" w:rsidP="00EF1478">
      <w:pPr>
        <w:spacing w:line="360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E-mail __________________________________________</w:t>
      </w:r>
    </w:p>
    <w:p w:rsidR="009F04C3" w:rsidRPr="00F36AA3" w:rsidRDefault="009F04C3" w:rsidP="00EF1478">
      <w:pPr>
        <w:spacing w:line="360" w:lineRule="auto"/>
        <w:jc w:val="both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Secţiunea _______________________________________________________________</w:t>
      </w:r>
    </w:p>
    <w:p w:rsidR="00E75290" w:rsidRPr="00F36AA3" w:rsidRDefault="00E75290" w:rsidP="00EF1478">
      <w:pPr>
        <w:spacing w:line="360" w:lineRule="auto"/>
        <w:rPr>
          <w:rFonts w:cs="Times New Roman"/>
          <w:b/>
          <w:color w:val="000080"/>
          <w:lang w:val="ro-RO"/>
        </w:rPr>
      </w:pPr>
    </w:p>
    <w:p w:rsidR="008C3A9C" w:rsidRPr="00F36AA3" w:rsidRDefault="008C3A9C" w:rsidP="00335AA1">
      <w:pPr>
        <w:spacing w:line="276" w:lineRule="auto"/>
        <w:jc w:val="both"/>
        <w:rPr>
          <w:rFonts w:cs="Times New Roman"/>
          <w:b/>
          <w:lang w:val="ro-RO"/>
        </w:rPr>
      </w:pPr>
    </w:p>
    <w:p w:rsidR="00502755" w:rsidRPr="000A6016" w:rsidRDefault="00502755" w:rsidP="00335AA1">
      <w:pPr>
        <w:spacing w:line="276" w:lineRule="auto"/>
        <w:rPr>
          <w:rFonts w:cs="Times New Roman"/>
          <w:b/>
          <w:sz w:val="28"/>
          <w:szCs w:val="28"/>
          <w:lang w:val="ro-RO"/>
        </w:rPr>
      </w:pPr>
      <w:r w:rsidRPr="000A6016">
        <w:rPr>
          <w:rFonts w:cs="Times New Roman"/>
          <w:b/>
          <w:sz w:val="28"/>
          <w:szCs w:val="28"/>
          <w:lang w:val="ro-RO"/>
        </w:rPr>
        <w:t xml:space="preserve">PARTICIPARE </w:t>
      </w:r>
      <w:r w:rsidR="00335AA1">
        <w:rPr>
          <w:rFonts w:cs="Times New Roman"/>
          <w:b/>
          <w:sz w:val="28"/>
          <w:szCs w:val="28"/>
          <w:lang w:val="ro-RO"/>
        </w:rPr>
        <w:t xml:space="preserve"> </w:t>
      </w:r>
      <w:r w:rsidRPr="000A6016">
        <w:rPr>
          <w:rFonts w:cs="Times New Roman"/>
          <w:b/>
          <w:sz w:val="28"/>
          <w:szCs w:val="28"/>
          <w:lang w:val="ro-RO"/>
        </w:rPr>
        <w:t>INDIRECTĂ</w:t>
      </w:r>
      <w:r>
        <w:rPr>
          <w:rFonts w:cs="Times New Roman"/>
          <w:b/>
          <w:sz w:val="28"/>
          <w:szCs w:val="28"/>
          <w:lang w:val="ro-RO"/>
        </w:rPr>
        <w:t xml:space="preserve"> </w:t>
      </w:r>
      <w:r w:rsidR="00335AA1">
        <w:rPr>
          <w:rFonts w:cs="Times New Roman"/>
          <w:b/>
          <w:sz w:val="28"/>
          <w:szCs w:val="28"/>
          <w:lang w:val="ro-RO"/>
        </w:rPr>
        <w:t xml:space="preserve"> </w:t>
      </w:r>
      <w:r>
        <w:rPr>
          <w:rFonts w:cs="Times New Roman"/>
          <w:b/>
          <w:sz w:val="28"/>
          <w:szCs w:val="28"/>
          <w:lang w:val="ro-RO"/>
        </w:rPr>
        <w:t xml:space="preserve">PRIN </w:t>
      </w:r>
      <w:r w:rsidR="00335AA1">
        <w:rPr>
          <w:rFonts w:cs="Times New Roman"/>
          <w:b/>
          <w:sz w:val="28"/>
          <w:szCs w:val="28"/>
          <w:lang w:val="ro-RO"/>
        </w:rPr>
        <w:t xml:space="preserve"> </w:t>
      </w:r>
      <w:r>
        <w:rPr>
          <w:rFonts w:cs="Times New Roman"/>
          <w:b/>
          <w:sz w:val="28"/>
          <w:szCs w:val="28"/>
          <w:lang w:val="ro-RO"/>
        </w:rPr>
        <w:t xml:space="preserve">TRIMITEREA </w:t>
      </w:r>
      <w:r w:rsidR="00335AA1">
        <w:rPr>
          <w:rFonts w:cs="Times New Roman"/>
          <w:b/>
          <w:sz w:val="28"/>
          <w:szCs w:val="28"/>
          <w:lang w:val="ro-RO"/>
        </w:rPr>
        <w:t xml:space="preserve">  </w:t>
      </w:r>
      <w:r>
        <w:rPr>
          <w:rFonts w:cs="Times New Roman"/>
          <w:b/>
          <w:sz w:val="28"/>
          <w:szCs w:val="28"/>
          <w:lang w:val="ro-RO"/>
        </w:rPr>
        <w:t>LUCRĂRII</w:t>
      </w:r>
    </w:p>
    <w:p w:rsidR="00DA6993" w:rsidRPr="00F36AA3" w:rsidRDefault="00DA6993" w:rsidP="00335AA1">
      <w:pPr>
        <w:spacing w:line="276" w:lineRule="auto"/>
        <w:rPr>
          <w:rFonts w:cs="Times New Roman"/>
          <w:lang w:val="ro-RO"/>
        </w:rPr>
      </w:pPr>
    </w:p>
    <w:p w:rsidR="00DA6993" w:rsidRPr="00F36AA3" w:rsidRDefault="00DA6993" w:rsidP="00335AA1">
      <w:pPr>
        <w:spacing w:line="276" w:lineRule="auto"/>
        <w:rPr>
          <w:rFonts w:cs="Times New Roman"/>
          <w:lang w:val="ro-RO"/>
        </w:rPr>
      </w:pPr>
    </w:p>
    <w:p w:rsidR="009F04C3" w:rsidRPr="00F36AA3" w:rsidRDefault="00437BAE" w:rsidP="00335AA1">
      <w:pPr>
        <w:spacing w:line="276" w:lineRule="auto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Observații _____________________________________________</w:t>
      </w:r>
      <w:r w:rsidR="00C055BE" w:rsidRPr="00F36AA3">
        <w:rPr>
          <w:rFonts w:cs="Times New Roman"/>
          <w:lang w:val="ro-RO"/>
        </w:rPr>
        <w:t>_____________________________</w:t>
      </w:r>
    </w:p>
    <w:p w:rsidR="00437BAE" w:rsidRPr="00F36AA3" w:rsidRDefault="00437BAE" w:rsidP="00335AA1">
      <w:pPr>
        <w:spacing w:line="276" w:lineRule="auto"/>
        <w:rPr>
          <w:rFonts w:cs="Times New Roman"/>
          <w:lang w:val="ro-RO"/>
        </w:rPr>
      </w:pPr>
    </w:p>
    <w:p w:rsidR="009F04C3" w:rsidRPr="00F36AA3" w:rsidRDefault="00111BC7" w:rsidP="00335AA1">
      <w:pPr>
        <w:spacing w:line="276" w:lineRule="auto"/>
        <w:rPr>
          <w:rFonts w:cs="Times New Roman"/>
          <w:lang w:val="ro-RO"/>
        </w:rPr>
      </w:pPr>
      <w:r w:rsidRPr="00F36AA3">
        <w:rPr>
          <w:rFonts w:cs="Times New Roman"/>
          <w:lang w:val="ro-RO"/>
        </w:rPr>
        <w:t>Data</w:t>
      </w:r>
      <w:r w:rsidR="009F04C3" w:rsidRPr="00F36AA3">
        <w:rPr>
          <w:rFonts w:cs="Times New Roman"/>
          <w:lang w:val="ro-RO"/>
        </w:rPr>
        <w:t xml:space="preserve">                                                                                            </w:t>
      </w:r>
      <w:r w:rsidRPr="00F36AA3">
        <w:rPr>
          <w:rFonts w:cs="Times New Roman"/>
          <w:lang w:val="ro-RO"/>
        </w:rPr>
        <w:t xml:space="preserve">                      </w:t>
      </w:r>
    </w:p>
    <w:p w:rsidR="009F04C3" w:rsidRPr="00F36AA3" w:rsidRDefault="009F04C3" w:rsidP="00335AA1">
      <w:pPr>
        <w:spacing w:line="276" w:lineRule="auto"/>
        <w:rPr>
          <w:rFonts w:cs="Times New Roman"/>
          <w:lang w:val="ro-RO"/>
        </w:rPr>
      </w:pPr>
    </w:p>
    <w:p w:rsidR="00714B45" w:rsidRPr="00F36AA3" w:rsidRDefault="00714B45" w:rsidP="00335AA1">
      <w:pPr>
        <w:spacing w:line="276" w:lineRule="auto"/>
        <w:jc w:val="center"/>
        <w:rPr>
          <w:rFonts w:cs="Times New Roman"/>
          <w:color w:val="000000"/>
          <w:lang w:val="ro-RO"/>
        </w:rPr>
      </w:pPr>
    </w:p>
    <w:p w:rsidR="00714B45" w:rsidRPr="00F36AA3" w:rsidRDefault="00714B45" w:rsidP="00335AA1">
      <w:pPr>
        <w:spacing w:line="276" w:lineRule="auto"/>
        <w:jc w:val="center"/>
        <w:rPr>
          <w:rFonts w:cs="Times New Roman"/>
          <w:color w:val="000000"/>
          <w:lang w:val="ro-RO"/>
        </w:rPr>
      </w:pPr>
    </w:p>
    <w:p w:rsidR="00714B45" w:rsidRPr="00F36AA3" w:rsidRDefault="00714B45" w:rsidP="00335AA1">
      <w:pPr>
        <w:spacing w:line="276" w:lineRule="auto"/>
        <w:jc w:val="center"/>
        <w:rPr>
          <w:rFonts w:cs="Times New Roman"/>
          <w:color w:val="000000"/>
          <w:lang w:val="ro-RO"/>
        </w:rPr>
      </w:pPr>
    </w:p>
    <w:sectPr w:rsidR="00714B45" w:rsidRPr="00F36AA3" w:rsidSect="0063582E">
      <w:footerReference w:type="default" r:id="rId15"/>
      <w:pgSz w:w="11906" w:h="16838"/>
      <w:pgMar w:top="720" w:right="836" w:bottom="900" w:left="990" w:header="1134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00" w:rsidRDefault="00226500">
      <w:r>
        <w:separator/>
      </w:r>
    </w:p>
  </w:endnote>
  <w:endnote w:type="continuationSeparator" w:id="1">
    <w:p w:rsidR="00226500" w:rsidRDefault="0022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891" w:rsidRDefault="00504ACC" w:rsidP="00FA44DB">
    <w:pPr>
      <w:jc w:val="center"/>
    </w:pPr>
    <w:fldSimple w:instr=" PAGE ">
      <w:r w:rsidR="00AB3C7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00" w:rsidRDefault="00226500">
      <w:r>
        <w:separator/>
      </w:r>
    </w:p>
  </w:footnote>
  <w:footnote w:type="continuationSeparator" w:id="1">
    <w:p w:rsidR="00226500" w:rsidRDefault="00226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Calibri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Calibri"/>
        <w:lang w:val="ro-R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00008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00008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00008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00008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color w:val="00008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color w:val="00008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color w:val="00008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color w:val="00008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color w:val="00008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6BC132F"/>
    <w:multiLevelType w:val="hybridMultilevel"/>
    <w:tmpl w:val="5322A9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A795F"/>
    <w:multiLevelType w:val="hybridMultilevel"/>
    <w:tmpl w:val="EB3C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13A89"/>
    <w:multiLevelType w:val="hybridMultilevel"/>
    <w:tmpl w:val="C34AA7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E4FCC"/>
    <w:multiLevelType w:val="hybridMultilevel"/>
    <w:tmpl w:val="65DC4266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9C7F7C"/>
    <w:multiLevelType w:val="hybridMultilevel"/>
    <w:tmpl w:val="7EC6E21C"/>
    <w:lvl w:ilvl="0" w:tplc="89249C82">
      <w:numFmt w:val="bullet"/>
      <w:lvlText w:val="-"/>
      <w:lvlJc w:val="left"/>
      <w:pPr>
        <w:ind w:left="147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2026078D"/>
    <w:multiLevelType w:val="hybridMultilevel"/>
    <w:tmpl w:val="9E98AA4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850C4"/>
    <w:multiLevelType w:val="hybridMultilevel"/>
    <w:tmpl w:val="5928D1C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9532D1"/>
    <w:multiLevelType w:val="hybridMultilevel"/>
    <w:tmpl w:val="800A72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32754"/>
    <w:multiLevelType w:val="hybridMultilevel"/>
    <w:tmpl w:val="F0F466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A05DE"/>
    <w:multiLevelType w:val="hybridMultilevel"/>
    <w:tmpl w:val="9E5A7BD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F64A0"/>
    <w:multiLevelType w:val="hybridMultilevel"/>
    <w:tmpl w:val="2ABC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C001B"/>
    <w:multiLevelType w:val="hybridMultilevel"/>
    <w:tmpl w:val="7F623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944FD"/>
    <w:multiLevelType w:val="hybridMultilevel"/>
    <w:tmpl w:val="C32E73E2"/>
    <w:lvl w:ilvl="0" w:tplc="BAE0D5C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75735"/>
    <w:multiLevelType w:val="hybridMultilevel"/>
    <w:tmpl w:val="9E98AA4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E1F25"/>
    <w:multiLevelType w:val="hybridMultilevel"/>
    <w:tmpl w:val="008421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821D9"/>
    <w:multiLevelType w:val="hybridMultilevel"/>
    <w:tmpl w:val="57525320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2D3354B"/>
    <w:multiLevelType w:val="hybridMultilevel"/>
    <w:tmpl w:val="85300E68"/>
    <w:lvl w:ilvl="0" w:tplc="0409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>
    <w:nsid w:val="54980665"/>
    <w:multiLevelType w:val="hybridMultilevel"/>
    <w:tmpl w:val="E746E544"/>
    <w:lvl w:ilvl="0" w:tplc="89249C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71C82"/>
    <w:multiLevelType w:val="hybridMultilevel"/>
    <w:tmpl w:val="AEE04BE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A3781B"/>
    <w:multiLevelType w:val="hybridMultilevel"/>
    <w:tmpl w:val="0B40D36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E750DC"/>
    <w:multiLevelType w:val="hybridMultilevel"/>
    <w:tmpl w:val="76B68AF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10E9B"/>
    <w:multiLevelType w:val="hybridMultilevel"/>
    <w:tmpl w:val="B940780A"/>
    <w:lvl w:ilvl="0" w:tplc="89249C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96531"/>
    <w:multiLevelType w:val="hybridMultilevel"/>
    <w:tmpl w:val="9A42600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774BC7"/>
    <w:multiLevelType w:val="hybridMultilevel"/>
    <w:tmpl w:val="AD982A1A"/>
    <w:lvl w:ilvl="0" w:tplc="89249C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121B2"/>
    <w:multiLevelType w:val="hybridMultilevel"/>
    <w:tmpl w:val="9370B938"/>
    <w:lvl w:ilvl="0" w:tplc="29CCE11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C45710"/>
    <w:multiLevelType w:val="hybridMultilevel"/>
    <w:tmpl w:val="5106C91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DE0B1A"/>
    <w:multiLevelType w:val="hybridMultilevel"/>
    <w:tmpl w:val="2E9805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836F3"/>
    <w:multiLevelType w:val="hybridMultilevel"/>
    <w:tmpl w:val="AAE20CBE"/>
    <w:lvl w:ilvl="0" w:tplc="BAE0D5C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246CAD"/>
    <w:multiLevelType w:val="hybridMultilevel"/>
    <w:tmpl w:val="D77E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6"/>
  </w:num>
  <w:num w:numId="7">
    <w:abstractNumId w:val="28"/>
  </w:num>
  <w:num w:numId="8">
    <w:abstractNumId w:val="22"/>
  </w:num>
  <w:num w:numId="9">
    <w:abstractNumId w:val="9"/>
  </w:num>
  <w:num w:numId="10">
    <w:abstractNumId w:val="30"/>
  </w:num>
  <w:num w:numId="11">
    <w:abstractNumId w:val="15"/>
  </w:num>
  <w:num w:numId="12">
    <w:abstractNumId w:val="33"/>
  </w:num>
  <w:num w:numId="13">
    <w:abstractNumId w:val="16"/>
  </w:num>
  <w:num w:numId="14">
    <w:abstractNumId w:val="21"/>
  </w:num>
  <w:num w:numId="15">
    <w:abstractNumId w:val="29"/>
  </w:num>
  <w:num w:numId="16">
    <w:abstractNumId w:val="25"/>
  </w:num>
  <w:num w:numId="17">
    <w:abstractNumId w:val="5"/>
  </w:num>
  <w:num w:numId="18">
    <w:abstractNumId w:val="14"/>
  </w:num>
  <w:num w:numId="19">
    <w:abstractNumId w:val="19"/>
  </w:num>
  <w:num w:numId="20">
    <w:abstractNumId w:val="13"/>
  </w:num>
  <w:num w:numId="21">
    <w:abstractNumId w:val="7"/>
  </w:num>
  <w:num w:numId="22">
    <w:abstractNumId w:val="8"/>
  </w:num>
  <w:num w:numId="23">
    <w:abstractNumId w:val="12"/>
  </w:num>
  <w:num w:numId="24">
    <w:abstractNumId w:val="23"/>
  </w:num>
  <w:num w:numId="25">
    <w:abstractNumId w:val="31"/>
  </w:num>
  <w:num w:numId="26">
    <w:abstractNumId w:val="17"/>
  </w:num>
  <w:num w:numId="27">
    <w:abstractNumId w:val="32"/>
  </w:num>
  <w:num w:numId="28">
    <w:abstractNumId w:val="20"/>
  </w:num>
  <w:num w:numId="29">
    <w:abstractNumId w:val="11"/>
  </w:num>
  <w:num w:numId="30">
    <w:abstractNumId w:val="27"/>
  </w:num>
  <w:num w:numId="31">
    <w:abstractNumId w:val="24"/>
  </w:num>
  <w:num w:numId="32">
    <w:abstractNumId w:val="10"/>
  </w:num>
  <w:num w:numId="33">
    <w:abstractNumId w:val="18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59C2"/>
    <w:rsid w:val="000011AA"/>
    <w:rsid w:val="000018ED"/>
    <w:rsid w:val="00006E73"/>
    <w:rsid w:val="00015633"/>
    <w:rsid w:val="00016978"/>
    <w:rsid w:val="00016BB7"/>
    <w:rsid w:val="00016D80"/>
    <w:rsid w:val="000250E3"/>
    <w:rsid w:val="000254B6"/>
    <w:rsid w:val="00031431"/>
    <w:rsid w:val="0003507E"/>
    <w:rsid w:val="0003572C"/>
    <w:rsid w:val="00035B24"/>
    <w:rsid w:val="00045351"/>
    <w:rsid w:val="000514C9"/>
    <w:rsid w:val="00052268"/>
    <w:rsid w:val="00052403"/>
    <w:rsid w:val="00052A20"/>
    <w:rsid w:val="00056020"/>
    <w:rsid w:val="00061FF2"/>
    <w:rsid w:val="000630DB"/>
    <w:rsid w:val="00064C8A"/>
    <w:rsid w:val="00071E09"/>
    <w:rsid w:val="000745F1"/>
    <w:rsid w:val="00082CB5"/>
    <w:rsid w:val="00083286"/>
    <w:rsid w:val="000856CA"/>
    <w:rsid w:val="00087F37"/>
    <w:rsid w:val="00091B94"/>
    <w:rsid w:val="00092675"/>
    <w:rsid w:val="00092F73"/>
    <w:rsid w:val="000976DC"/>
    <w:rsid w:val="000A07F6"/>
    <w:rsid w:val="000A0C13"/>
    <w:rsid w:val="000A357E"/>
    <w:rsid w:val="000A6016"/>
    <w:rsid w:val="000A78B2"/>
    <w:rsid w:val="000B1D24"/>
    <w:rsid w:val="000B1EC7"/>
    <w:rsid w:val="000C2F5E"/>
    <w:rsid w:val="000C3ABB"/>
    <w:rsid w:val="000C41B1"/>
    <w:rsid w:val="000C4782"/>
    <w:rsid w:val="000D1FEE"/>
    <w:rsid w:val="000D283A"/>
    <w:rsid w:val="000D29E8"/>
    <w:rsid w:val="000D5546"/>
    <w:rsid w:val="000D708D"/>
    <w:rsid w:val="000E34F0"/>
    <w:rsid w:val="000E5D5F"/>
    <w:rsid w:val="000E7A56"/>
    <w:rsid w:val="000F5C6A"/>
    <w:rsid w:val="00100CF4"/>
    <w:rsid w:val="00101187"/>
    <w:rsid w:val="00104102"/>
    <w:rsid w:val="00105103"/>
    <w:rsid w:val="00105DCC"/>
    <w:rsid w:val="00106DD7"/>
    <w:rsid w:val="00107012"/>
    <w:rsid w:val="00107768"/>
    <w:rsid w:val="0011184A"/>
    <w:rsid w:val="00111BC7"/>
    <w:rsid w:val="0011306F"/>
    <w:rsid w:val="0011592B"/>
    <w:rsid w:val="00116224"/>
    <w:rsid w:val="00117FC4"/>
    <w:rsid w:val="001254D8"/>
    <w:rsid w:val="0013095C"/>
    <w:rsid w:val="0014046B"/>
    <w:rsid w:val="001462F4"/>
    <w:rsid w:val="0014649B"/>
    <w:rsid w:val="00150A0F"/>
    <w:rsid w:val="00150D56"/>
    <w:rsid w:val="00157C71"/>
    <w:rsid w:val="00160037"/>
    <w:rsid w:val="0016415D"/>
    <w:rsid w:val="00164B95"/>
    <w:rsid w:val="001659E5"/>
    <w:rsid w:val="001716CF"/>
    <w:rsid w:val="00175952"/>
    <w:rsid w:val="00182E54"/>
    <w:rsid w:val="00184B87"/>
    <w:rsid w:val="00185CD9"/>
    <w:rsid w:val="00193138"/>
    <w:rsid w:val="0019520A"/>
    <w:rsid w:val="001A3840"/>
    <w:rsid w:val="001A38F0"/>
    <w:rsid w:val="001A4310"/>
    <w:rsid w:val="001B0425"/>
    <w:rsid w:val="001B1892"/>
    <w:rsid w:val="001B27AD"/>
    <w:rsid w:val="001B36D5"/>
    <w:rsid w:val="001B4ADC"/>
    <w:rsid w:val="001C2282"/>
    <w:rsid w:val="001C37E9"/>
    <w:rsid w:val="001C4F64"/>
    <w:rsid w:val="001C5177"/>
    <w:rsid w:val="001C51D5"/>
    <w:rsid w:val="001C61B5"/>
    <w:rsid w:val="001D1652"/>
    <w:rsid w:val="001D2330"/>
    <w:rsid w:val="001D5805"/>
    <w:rsid w:val="001D5C1F"/>
    <w:rsid w:val="001D6B7B"/>
    <w:rsid w:val="001E0909"/>
    <w:rsid w:val="001E0DBF"/>
    <w:rsid w:val="001E12CC"/>
    <w:rsid w:val="001E1504"/>
    <w:rsid w:val="001E178A"/>
    <w:rsid w:val="001E1B4D"/>
    <w:rsid w:val="001F2502"/>
    <w:rsid w:val="001F33A3"/>
    <w:rsid w:val="001F4C60"/>
    <w:rsid w:val="001F6E65"/>
    <w:rsid w:val="00212055"/>
    <w:rsid w:val="00213ED9"/>
    <w:rsid w:val="00214E4C"/>
    <w:rsid w:val="00216285"/>
    <w:rsid w:val="00216C4D"/>
    <w:rsid w:val="00221F81"/>
    <w:rsid w:val="00222453"/>
    <w:rsid w:val="00222BCC"/>
    <w:rsid w:val="0022319E"/>
    <w:rsid w:val="002233E8"/>
    <w:rsid w:val="00224D80"/>
    <w:rsid w:val="00225D67"/>
    <w:rsid w:val="00225EDB"/>
    <w:rsid w:val="00226500"/>
    <w:rsid w:val="00233927"/>
    <w:rsid w:val="00234D1A"/>
    <w:rsid w:val="002360D1"/>
    <w:rsid w:val="00236583"/>
    <w:rsid w:val="00236FFA"/>
    <w:rsid w:val="0023768B"/>
    <w:rsid w:val="0024230B"/>
    <w:rsid w:val="00243937"/>
    <w:rsid w:val="00244B30"/>
    <w:rsid w:val="0025149D"/>
    <w:rsid w:val="00251619"/>
    <w:rsid w:val="00255F5F"/>
    <w:rsid w:val="00256BB5"/>
    <w:rsid w:val="002640EB"/>
    <w:rsid w:val="002642ED"/>
    <w:rsid w:val="002715D8"/>
    <w:rsid w:val="00273664"/>
    <w:rsid w:val="0027445E"/>
    <w:rsid w:val="0027746A"/>
    <w:rsid w:val="00281B07"/>
    <w:rsid w:val="002823C3"/>
    <w:rsid w:val="002864D1"/>
    <w:rsid w:val="002909F0"/>
    <w:rsid w:val="00297F71"/>
    <w:rsid w:val="002A59F0"/>
    <w:rsid w:val="002B070B"/>
    <w:rsid w:val="002B08E5"/>
    <w:rsid w:val="002B12DA"/>
    <w:rsid w:val="002B5A6B"/>
    <w:rsid w:val="002B7609"/>
    <w:rsid w:val="002C0164"/>
    <w:rsid w:val="002C12AD"/>
    <w:rsid w:val="002C1774"/>
    <w:rsid w:val="002C2B17"/>
    <w:rsid w:val="002C3392"/>
    <w:rsid w:val="002C37DD"/>
    <w:rsid w:val="002C52F9"/>
    <w:rsid w:val="002C623C"/>
    <w:rsid w:val="002D4768"/>
    <w:rsid w:val="002D4993"/>
    <w:rsid w:val="002E2D7F"/>
    <w:rsid w:val="002E49A4"/>
    <w:rsid w:val="002E7D56"/>
    <w:rsid w:val="002F15FD"/>
    <w:rsid w:val="002F2A5F"/>
    <w:rsid w:val="002F3C58"/>
    <w:rsid w:val="002F65D6"/>
    <w:rsid w:val="002F6CD7"/>
    <w:rsid w:val="0030142B"/>
    <w:rsid w:val="00304EFC"/>
    <w:rsid w:val="00304FF9"/>
    <w:rsid w:val="00305C54"/>
    <w:rsid w:val="00307D55"/>
    <w:rsid w:val="00310D4B"/>
    <w:rsid w:val="0031178A"/>
    <w:rsid w:val="00315EAB"/>
    <w:rsid w:val="00315F79"/>
    <w:rsid w:val="00322404"/>
    <w:rsid w:val="00322C40"/>
    <w:rsid w:val="0033325A"/>
    <w:rsid w:val="00335053"/>
    <w:rsid w:val="00335AA1"/>
    <w:rsid w:val="003404CB"/>
    <w:rsid w:val="0034075E"/>
    <w:rsid w:val="00342990"/>
    <w:rsid w:val="00344B8E"/>
    <w:rsid w:val="00344FAC"/>
    <w:rsid w:val="0034582D"/>
    <w:rsid w:val="003550AF"/>
    <w:rsid w:val="0035777C"/>
    <w:rsid w:val="003601E3"/>
    <w:rsid w:val="00362303"/>
    <w:rsid w:val="003624DB"/>
    <w:rsid w:val="003671F2"/>
    <w:rsid w:val="0037011F"/>
    <w:rsid w:val="003708BB"/>
    <w:rsid w:val="00372820"/>
    <w:rsid w:val="00373B24"/>
    <w:rsid w:val="00375F98"/>
    <w:rsid w:val="0037618C"/>
    <w:rsid w:val="00382278"/>
    <w:rsid w:val="003859AF"/>
    <w:rsid w:val="00386DDC"/>
    <w:rsid w:val="0038776F"/>
    <w:rsid w:val="0039334A"/>
    <w:rsid w:val="003A23C4"/>
    <w:rsid w:val="003A3AEB"/>
    <w:rsid w:val="003B03D7"/>
    <w:rsid w:val="003B1EC8"/>
    <w:rsid w:val="003B50D5"/>
    <w:rsid w:val="003B5908"/>
    <w:rsid w:val="003C289D"/>
    <w:rsid w:val="003C4956"/>
    <w:rsid w:val="003C73DA"/>
    <w:rsid w:val="003D03A6"/>
    <w:rsid w:val="003D166C"/>
    <w:rsid w:val="003D283A"/>
    <w:rsid w:val="003D2A1F"/>
    <w:rsid w:val="003D43BA"/>
    <w:rsid w:val="003D50B4"/>
    <w:rsid w:val="003E0FB0"/>
    <w:rsid w:val="003E5661"/>
    <w:rsid w:val="003F0088"/>
    <w:rsid w:val="003F0E58"/>
    <w:rsid w:val="003F358D"/>
    <w:rsid w:val="003F3719"/>
    <w:rsid w:val="003F41A2"/>
    <w:rsid w:val="004037CD"/>
    <w:rsid w:val="004067C8"/>
    <w:rsid w:val="004123A8"/>
    <w:rsid w:val="00416C9D"/>
    <w:rsid w:val="00417415"/>
    <w:rsid w:val="00420ED1"/>
    <w:rsid w:val="00422044"/>
    <w:rsid w:val="00422D83"/>
    <w:rsid w:val="00423A33"/>
    <w:rsid w:val="0043027D"/>
    <w:rsid w:val="00430D03"/>
    <w:rsid w:val="00432870"/>
    <w:rsid w:val="004338C5"/>
    <w:rsid w:val="00435A20"/>
    <w:rsid w:val="00437BAE"/>
    <w:rsid w:val="00440678"/>
    <w:rsid w:val="00442C87"/>
    <w:rsid w:val="00451390"/>
    <w:rsid w:val="00451AE0"/>
    <w:rsid w:val="00452AD2"/>
    <w:rsid w:val="00457272"/>
    <w:rsid w:val="00462319"/>
    <w:rsid w:val="00463254"/>
    <w:rsid w:val="00467DF9"/>
    <w:rsid w:val="00470A99"/>
    <w:rsid w:val="00472204"/>
    <w:rsid w:val="0047562E"/>
    <w:rsid w:val="004818A5"/>
    <w:rsid w:val="00484036"/>
    <w:rsid w:val="00485401"/>
    <w:rsid w:val="004941E9"/>
    <w:rsid w:val="0049424E"/>
    <w:rsid w:val="00495183"/>
    <w:rsid w:val="004966A2"/>
    <w:rsid w:val="004967A8"/>
    <w:rsid w:val="00496E6C"/>
    <w:rsid w:val="004A2988"/>
    <w:rsid w:val="004A4753"/>
    <w:rsid w:val="004A5247"/>
    <w:rsid w:val="004B0FFE"/>
    <w:rsid w:val="004B51F9"/>
    <w:rsid w:val="004C0C01"/>
    <w:rsid w:val="004C31E1"/>
    <w:rsid w:val="004D0BB1"/>
    <w:rsid w:val="004D2186"/>
    <w:rsid w:val="004D33F8"/>
    <w:rsid w:val="004D4F00"/>
    <w:rsid w:val="004D6BB6"/>
    <w:rsid w:val="004E042B"/>
    <w:rsid w:val="004E37ED"/>
    <w:rsid w:val="004E423A"/>
    <w:rsid w:val="004E4320"/>
    <w:rsid w:val="004E4E19"/>
    <w:rsid w:val="004E6782"/>
    <w:rsid w:val="004F2847"/>
    <w:rsid w:val="004F595D"/>
    <w:rsid w:val="005021BA"/>
    <w:rsid w:val="00502755"/>
    <w:rsid w:val="005027E6"/>
    <w:rsid w:val="005032B4"/>
    <w:rsid w:val="00504ACC"/>
    <w:rsid w:val="00505428"/>
    <w:rsid w:val="00506BCC"/>
    <w:rsid w:val="00510334"/>
    <w:rsid w:val="0051066B"/>
    <w:rsid w:val="00511976"/>
    <w:rsid w:val="005214CC"/>
    <w:rsid w:val="005271B2"/>
    <w:rsid w:val="005302DF"/>
    <w:rsid w:val="00534B8F"/>
    <w:rsid w:val="0053527C"/>
    <w:rsid w:val="00540E4C"/>
    <w:rsid w:val="00542308"/>
    <w:rsid w:val="005431D5"/>
    <w:rsid w:val="00543D38"/>
    <w:rsid w:val="00543FDB"/>
    <w:rsid w:val="005451DE"/>
    <w:rsid w:val="005464CA"/>
    <w:rsid w:val="0055336A"/>
    <w:rsid w:val="00554A27"/>
    <w:rsid w:val="0055740A"/>
    <w:rsid w:val="005614FC"/>
    <w:rsid w:val="00561662"/>
    <w:rsid w:val="0056264E"/>
    <w:rsid w:val="005632A2"/>
    <w:rsid w:val="00581C0B"/>
    <w:rsid w:val="00581E5D"/>
    <w:rsid w:val="00583765"/>
    <w:rsid w:val="00587217"/>
    <w:rsid w:val="00591E46"/>
    <w:rsid w:val="00591F91"/>
    <w:rsid w:val="005927B0"/>
    <w:rsid w:val="0059322F"/>
    <w:rsid w:val="005954CA"/>
    <w:rsid w:val="00595EB5"/>
    <w:rsid w:val="005A0028"/>
    <w:rsid w:val="005A2859"/>
    <w:rsid w:val="005A2FFD"/>
    <w:rsid w:val="005A4B13"/>
    <w:rsid w:val="005B1BD0"/>
    <w:rsid w:val="005B20B1"/>
    <w:rsid w:val="005B2E96"/>
    <w:rsid w:val="005B2ECE"/>
    <w:rsid w:val="005B5C86"/>
    <w:rsid w:val="005B6287"/>
    <w:rsid w:val="005B65A2"/>
    <w:rsid w:val="005B662F"/>
    <w:rsid w:val="005B7445"/>
    <w:rsid w:val="005C08DA"/>
    <w:rsid w:val="005C401B"/>
    <w:rsid w:val="005C40A7"/>
    <w:rsid w:val="005C6379"/>
    <w:rsid w:val="005D4753"/>
    <w:rsid w:val="005D6C69"/>
    <w:rsid w:val="005E1A98"/>
    <w:rsid w:val="005E278B"/>
    <w:rsid w:val="005E2E6F"/>
    <w:rsid w:val="005E36B7"/>
    <w:rsid w:val="005E3FB2"/>
    <w:rsid w:val="005E53CE"/>
    <w:rsid w:val="005E5F75"/>
    <w:rsid w:val="005E6273"/>
    <w:rsid w:val="005E67DF"/>
    <w:rsid w:val="005E7F58"/>
    <w:rsid w:val="005F0379"/>
    <w:rsid w:val="005F2B2D"/>
    <w:rsid w:val="005F3051"/>
    <w:rsid w:val="005F46AA"/>
    <w:rsid w:val="005F4879"/>
    <w:rsid w:val="005F7CF7"/>
    <w:rsid w:val="006002C4"/>
    <w:rsid w:val="006009D1"/>
    <w:rsid w:val="00600A35"/>
    <w:rsid w:val="00602BC5"/>
    <w:rsid w:val="00604DA0"/>
    <w:rsid w:val="00605DC7"/>
    <w:rsid w:val="006152E7"/>
    <w:rsid w:val="0061641B"/>
    <w:rsid w:val="00627535"/>
    <w:rsid w:val="00630E05"/>
    <w:rsid w:val="0063177D"/>
    <w:rsid w:val="00632973"/>
    <w:rsid w:val="00634997"/>
    <w:rsid w:val="0063582E"/>
    <w:rsid w:val="00636CB6"/>
    <w:rsid w:val="00637C6E"/>
    <w:rsid w:val="006403DB"/>
    <w:rsid w:val="006422CB"/>
    <w:rsid w:val="00643DDB"/>
    <w:rsid w:val="006444AC"/>
    <w:rsid w:val="00645F08"/>
    <w:rsid w:val="0065019D"/>
    <w:rsid w:val="0065141D"/>
    <w:rsid w:val="00653C46"/>
    <w:rsid w:val="00654172"/>
    <w:rsid w:val="00654782"/>
    <w:rsid w:val="0065517F"/>
    <w:rsid w:val="006571A0"/>
    <w:rsid w:val="006612C2"/>
    <w:rsid w:val="0066240D"/>
    <w:rsid w:val="00663E0F"/>
    <w:rsid w:val="00671E1E"/>
    <w:rsid w:val="00675C6F"/>
    <w:rsid w:val="006773E8"/>
    <w:rsid w:val="00677F7C"/>
    <w:rsid w:val="00680D6A"/>
    <w:rsid w:val="00687131"/>
    <w:rsid w:val="0069630C"/>
    <w:rsid w:val="006A1F57"/>
    <w:rsid w:val="006B1471"/>
    <w:rsid w:val="006B245E"/>
    <w:rsid w:val="006B3CC1"/>
    <w:rsid w:val="006B4C47"/>
    <w:rsid w:val="006B7418"/>
    <w:rsid w:val="006C1C36"/>
    <w:rsid w:val="006C4F14"/>
    <w:rsid w:val="006C56BE"/>
    <w:rsid w:val="006D119C"/>
    <w:rsid w:val="006D11F4"/>
    <w:rsid w:val="006D392E"/>
    <w:rsid w:val="006D46FD"/>
    <w:rsid w:val="006D4D2B"/>
    <w:rsid w:val="006D77BF"/>
    <w:rsid w:val="006E0D44"/>
    <w:rsid w:val="006E1A91"/>
    <w:rsid w:val="006E7166"/>
    <w:rsid w:val="006F07DB"/>
    <w:rsid w:val="006F4127"/>
    <w:rsid w:val="00700076"/>
    <w:rsid w:val="00702180"/>
    <w:rsid w:val="007041D3"/>
    <w:rsid w:val="00704411"/>
    <w:rsid w:val="007060D1"/>
    <w:rsid w:val="007069E4"/>
    <w:rsid w:val="0070781A"/>
    <w:rsid w:val="007102E7"/>
    <w:rsid w:val="00714B45"/>
    <w:rsid w:val="00715E36"/>
    <w:rsid w:val="00716374"/>
    <w:rsid w:val="0072100F"/>
    <w:rsid w:val="00725B30"/>
    <w:rsid w:val="00726657"/>
    <w:rsid w:val="007303FE"/>
    <w:rsid w:val="00732264"/>
    <w:rsid w:val="00733AEE"/>
    <w:rsid w:val="00733C54"/>
    <w:rsid w:val="00733DA4"/>
    <w:rsid w:val="00734122"/>
    <w:rsid w:val="0073463F"/>
    <w:rsid w:val="00734D14"/>
    <w:rsid w:val="00736682"/>
    <w:rsid w:val="007438C7"/>
    <w:rsid w:val="007462C0"/>
    <w:rsid w:val="00746E6F"/>
    <w:rsid w:val="0075257E"/>
    <w:rsid w:val="007528C2"/>
    <w:rsid w:val="00752BD4"/>
    <w:rsid w:val="00762B62"/>
    <w:rsid w:val="00762EE6"/>
    <w:rsid w:val="00765D37"/>
    <w:rsid w:val="0077218B"/>
    <w:rsid w:val="00780290"/>
    <w:rsid w:val="00780776"/>
    <w:rsid w:val="0078077E"/>
    <w:rsid w:val="00781A9A"/>
    <w:rsid w:val="00782240"/>
    <w:rsid w:val="00782D64"/>
    <w:rsid w:val="00786EC6"/>
    <w:rsid w:val="00786F39"/>
    <w:rsid w:val="007913CC"/>
    <w:rsid w:val="00793ADB"/>
    <w:rsid w:val="0079695C"/>
    <w:rsid w:val="007A0156"/>
    <w:rsid w:val="007A1A12"/>
    <w:rsid w:val="007B1DFE"/>
    <w:rsid w:val="007B3B4E"/>
    <w:rsid w:val="007B5490"/>
    <w:rsid w:val="007C3905"/>
    <w:rsid w:val="007C427F"/>
    <w:rsid w:val="007C48DD"/>
    <w:rsid w:val="007C4ABD"/>
    <w:rsid w:val="007C6773"/>
    <w:rsid w:val="007D5D63"/>
    <w:rsid w:val="007E004E"/>
    <w:rsid w:val="007E1CC5"/>
    <w:rsid w:val="007F2BDF"/>
    <w:rsid w:val="007F3E5D"/>
    <w:rsid w:val="00802D4F"/>
    <w:rsid w:val="00805A6B"/>
    <w:rsid w:val="0080672C"/>
    <w:rsid w:val="008100C0"/>
    <w:rsid w:val="0081021A"/>
    <w:rsid w:val="0081100C"/>
    <w:rsid w:val="0082302D"/>
    <w:rsid w:val="00823943"/>
    <w:rsid w:val="0082604D"/>
    <w:rsid w:val="008262BB"/>
    <w:rsid w:val="008268B8"/>
    <w:rsid w:val="00835C1C"/>
    <w:rsid w:val="0083702D"/>
    <w:rsid w:val="00837EC3"/>
    <w:rsid w:val="0084071F"/>
    <w:rsid w:val="00845D17"/>
    <w:rsid w:val="0085412C"/>
    <w:rsid w:val="00854362"/>
    <w:rsid w:val="0085498A"/>
    <w:rsid w:val="00854FB2"/>
    <w:rsid w:val="00862937"/>
    <w:rsid w:val="00863BE8"/>
    <w:rsid w:val="00864E12"/>
    <w:rsid w:val="00866153"/>
    <w:rsid w:val="00866699"/>
    <w:rsid w:val="00866935"/>
    <w:rsid w:val="00870542"/>
    <w:rsid w:val="00874372"/>
    <w:rsid w:val="00874E8B"/>
    <w:rsid w:val="00876553"/>
    <w:rsid w:val="00881604"/>
    <w:rsid w:val="00883142"/>
    <w:rsid w:val="0088355D"/>
    <w:rsid w:val="008855D6"/>
    <w:rsid w:val="00885AD3"/>
    <w:rsid w:val="00886F6F"/>
    <w:rsid w:val="008909C9"/>
    <w:rsid w:val="0089257F"/>
    <w:rsid w:val="00892E05"/>
    <w:rsid w:val="00894CEA"/>
    <w:rsid w:val="00896412"/>
    <w:rsid w:val="0089674F"/>
    <w:rsid w:val="00896D98"/>
    <w:rsid w:val="008A0A22"/>
    <w:rsid w:val="008A6C3F"/>
    <w:rsid w:val="008A7334"/>
    <w:rsid w:val="008B153B"/>
    <w:rsid w:val="008B1598"/>
    <w:rsid w:val="008B4CE9"/>
    <w:rsid w:val="008B6E4D"/>
    <w:rsid w:val="008B7130"/>
    <w:rsid w:val="008C1474"/>
    <w:rsid w:val="008C15E7"/>
    <w:rsid w:val="008C3A9C"/>
    <w:rsid w:val="008C477F"/>
    <w:rsid w:val="008D0ED0"/>
    <w:rsid w:val="008D2186"/>
    <w:rsid w:val="008D4C27"/>
    <w:rsid w:val="008D77DB"/>
    <w:rsid w:val="008E1035"/>
    <w:rsid w:val="008E17CE"/>
    <w:rsid w:val="008E19F2"/>
    <w:rsid w:val="008E1E2D"/>
    <w:rsid w:val="008E4086"/>
    <w:rsid w:val="008E4799"/>
    <w:rsid w:val="008E624D"/>
    <w:rsid w:val="008E73FB"/>
    <w:rsid w:val="008F00AB"/>
    <w:rsid w:val="008F28D4"/>
    <w:rsid w:val="008F57B2"/>
    <w:rsid w:val="008F69D9"/>
    <w:rsid w:val="008F7F4F"/>
    <w:rsid w:val="00902241"/>
    <w:rsid w:val="009057B4"/>
    <w:rsid w:val="00905812"/>
    <w:rsid w:val="00906541"/>
    <w:rsid w:val="00912F97"/>
    <w:rsid w:val="009141A8"/>
    <w:rsid w:val="009162C5"/>
    <w:rsid w:val="00916C23"/>
    <w:rsid w:val="00920C77"/>
    <w:rsid w:val="009247F9"/>
    <w:rsid w:val="00933007"/>
    <w:rsid w:val="00934416"/>
    <w:rsid w:val="009352A7"/>
    <w:rsid w:val="00940485"/>
    <w:rsid w:val="00945B56"/>
    <w:rsid w:val="0094778C"/>
    <w:rsid w:val="00951D8E"/>
    <w:rsid w:val="009524DD"/>
    <w:rsid w:val="009559C2"/>
    <w:rsid w:val="00955EB1"/>
    <w:rsid w:val="00956630"/>
    <w:rsid w:val="0095776A"/>
    <w:rsid w:val="00960F2A"/>
    <w:rsid w:val="00962169"/>
    <w:rsid w:val="00962BB3"/>
    <w:rsid w:val="00962EA5"/>
    <w:rsid w:val="00966000"/>
    <w:rsid w:val="00972C9D"/>
    <w:rsid w:val="00973022"/>
    <w:rsid w:val="00975B30"/>
    <w:rsid w:val="00982F45"/>
    <w:rsid w:val="00987669"/>
    <w:rsid w:val="00987CD8"/>
    <w:rsid w:val="00994950"/>
    <w:rsid w:val="00996AE0"/>
    <w:rsid w:val="009A4F27"/>
    <w:rsid w:val="009A7EDB"/>
    <w:rsid w:val="009B37F9"/>
    <w:rsid w:val="009C455D"/>
    <w:rsid w:val="009C5FD0"/>
    <w:rsid w:val="009D020B"/>
    <w:rsid w:val="009D0489"/>
    <w:rsid w:val="009D25DB"/>
    <w:rsid w:val="009D610B"/>
    <w:rsid w:val="009D65E1"/>
    <w:rsid w:val="009E3BC1"/>
    <w:rsid w:val="009E492C"/>
    <w:rsid w:val="009E5466"/>
    <w:rsid w:val="009E787E"/>
    <w:rsid w:val="009F00F2"/>
    <w:rsid w:val="009F04C3"/>
    <w:rsid w:val="009F6A1A"/>
    <w:rsid w:val="00A01F38"/>
    <w:rsid w:val="00A02588"/>
    <w:rsid w:val="00A038B1"/>
    <w:rsid w:val="00A069B7"/>
    <w:rsid w:val="00A1265F"/>
    <w:rsid w:val="00A142A7"/>
    <w:rsid w:val="00A16A0F"/>
    <w:rsid w:val="00A21EF1"/>
    <w:rsid w:val="00A220BD"/>
    <w:rsid w:val="00A22717"/>
    <w:rsid w:val="00A3025C"/>
    <w:rsid w:val="00A30775"/>
    <w:rsid w:val="00A30CE0"/>
    <w:rsid w:val="00A33572"/>
    <w:rsid w:val="00A33714"/>
    <w:rsid w:val="00A421C4"/>
    <w:rsid w:val="00A4252A"/>
    <w:rsid w:val="00A460BF"/>
    <w:rsid w:val="00A51896"/>
    <w:rsid w:val="00A5494D"/>
    <w:rsid w:val="00A614BE"/>
    <w:rsid w:val="00A61D60"/>
    <w:rsid w:val="00A63932"/>
    <w:rsid w:val="00A72D98"/>
    <w:rsid w:val="00A73D47"/>
    <w:rsid w:val="00A83777"/>
    <w:rsid w:val="00A86091"/>
    <w:rsid w:val="00A87481"/>
    <w:rsid w:val="00AA00BC"/>
    <w:rsid w:val="00AA00FD"/>
    <w:rsid w:val="00AA2088"/>
    <w:rsid w:val="00AA3F21"/>
    <w:rsid w:val="00AA40B2"/>
    <w:rsid w:val="00AA50F9"/>
    <w:rsid w:val="00AA5939"/>
    <w:rsid w:val="00AA641B"/>
    <w:rsid w:val="00AA7DE1"/>
    <w:rsid w:val="00AB0A03"/>
    <w:rsid w:val="00AB3C7E"/>
    <w:rsid w:val="00AB4680"/>
    <w:rsid w:val="00AB5331"/>
    <w:rsid w:val="00AB7884"/>
    <w:rsid w:val="00AC05C5"/>
    <w:rsid w:val="00AC0B40"/>
    <w:rsid w:val="00AC2305"/>
    <w:rsid w:val="00AC2347"/>
    <w:rsid w:val="00AC3D24"/>
    <w:rsid w:val="00AC481D"/>
    <w:rsid w:val="00AC4F5B"/>
    <w:rsid w:val="00AC6791"/>
    <w:rsid w:val="00AC69E7"/>
    <w:rsid w:val="00AD08B4"/>
    <w:rsid w:val="00AD125A"/>
    <w:rsid w:val="00AD4137"/>
    <w:rsid w:val="00AD501A"/>
    <w:rsid w:val="00AD5ED1"/>
    <w:rsid w:val="00AD5F51"/>
    <w:rsid w:val="00AD7844"/>
    <w:rsid w:val="00AE256F"/>
    <w:rsid w:val="00AF2FAB"/>
    <w:rsid w:val="00AF5E32"/>
    <w:rsid w:val="00B0436A"/>
    <w:rsid w:val="00B04E2E"/>
    <w:rsid w:val="00B12199"/>
    <w:rsid w:val="00B143E6"/>
    <w:rsid w:val="00B15385"/>
    <w:rsid w:val="00B15812"/>
    <w:rsid w:val="00B15875"/>
    <w:rsid w:val="00B17F2D"/>
    <w:rsid w:val="00B2260B"/>
    <w:rsid w:val="00B250E9"/>
    <w:rsid w:val="00B27EA3"/>
    <w:rsid w:val="00B309E2"/>
    <w:rsid w:val="00B320EE"/>
    <w:rsid w:val="00B3276B"/>
    <w:rsid w:val="00B352A6"/>
    <w:rsid w:val="00B41DCE"/>
    <w:rsid w:val="00B42E42"/>
    <w:rsid w:val="00B4344B"/>
    <w:rsid w:val="00B4347D"/>
    <w:rsid w:val="00B45FC6"/>
    <w:rsid w:val="00B50F83"/>
    <w:rsid w:val="00B546F5"/>
    <w:rsid w:val="00B55019"/>
    <w:rsid w:val="00B571B8"/>
    <w:rsid w:val="00B6506D"/>
    <w:rsid w:val="00B6669E"/>
    <w:rsid w:val="00B667B9"/>
    <w:rsid w:val="00B67F35"/>
    <w:rsid w:val="00B7131B"/>
    <w:rsid w:val="00B72203"/>
    <w:rsid w:val="00B760B0"/>
    <w:rsid w:val="00B76859"/>
    <w:rsid w:val="00B838BF"/>
    <w:rsid w:val="00B866D7"/>
    <w:rsid w:val="00B90AA4"/>
    <w:rsid w:val="00B94F6E"/>
    <w:rsid w:val="00B95707"/>
    <w:rsid w:val="00B95798"/>
    <w:rsid w:val="00B9608B"/>
    <w:rsid w:val="00B978EC"/>
    <w:rsid w:val="00BA0CF0"/>
    <w:rsid w:val="00BA1020"/>
    <w:rsid w:val="00BA11FD"/>
    <w:rsid w:val="00BA1C8D"/>
    <w:rsid w:val="00BA2386"/>
    <w:rsid w:val="00BA588A"/>
    <w:rsid w:val="00BA5D25"/>
    <w:rsid w:val="00BA712C"/>
    <w:rsid w:val="00BB0171"/>
    <w:rsid w:val="00BB1891"/>
    <w:rsid w:val="00BB469F"/>
    <w:rsid w:val="00BB46BA"/>
    <w:rsid w:val="00BB7781"/>
    <w:rsid w:val="00BC1BAD"/>
    <w:rsid w:val="00BC3482"/>
    <w:rsid w:val="00BC572B"/>
    <w:rsid w:val="00BC6891"/>
    <w:rsid w:val="00BD0759"/>
    <w:rsid w:val="00BD5CCB"/>
    <w:rsid w:val="00BD6CC1"/>
    <w:rsid w:val="00BE2B4F"/>
    <w:rsid w:val="00BE5C44"/>
    <w:rsid w:val="00BF2E83"/>
    <w:rsid w:val="00C029B3"/>
    <w:rsid w:val="00C037ED"/>
    <w:rsid w:val="00C055BE"/>
    <w:rsid w:val="00C05921"/>
    <w:rsid w:val="00C1065A"/>
    <w:rsid w:val="00C12165"/>
    <w:rsid w:val="00C14E97"/>
    <w:rsid w:val="00C15634"/>
    <w:rsid w:val="00C15707"/>
    <w:rsid w:val="00C15C52"/>
    <w:rsid w:val="00C167F6"/>
    <w:rsid w:val="00C16A06"/>
    <w:rsid w:val="00C1725A"/>
    <w:rsid w:val="00C174D1"/>
    <w:rsid w:val="00C175D1"/>
    <w:rsid w:val="00C20352"/>
    <w:rsid w:val="00C241C0"/>
    <w:rsid w:val="00C2533A"/>
    <w:rsid w:val="00C25DF1"/>
    <w:rsid w:val="00C27D7C"/>
    <w:rsid w:val="00C31187"/>
    <w:rsid w:val="00C317E1"/>
    <w:rsid w:val="00C33CAC"/>
    <w:rsid w:val="00C355D9"/>
    <w:rsid w:val="00C418D6"/>
    <w:rsid w:val="00C41BF4"/>
    <w:rsid w:val="00C4217C"/>
    <w:rsid w:val="00C449E2"/>
    <w:rsid w:val="00C451B9"/>
    <w:rsid w:val="00C4532E"/>
    <w:rsid w:val="00C47134"/>
    <w:rsid w:val="00C52378"/>
    <w:rsid w:val="00C53D16"/>
    <w:rsid w:val="00C60651"/>
    <w:rsid w:val="00C6142F"/>
    <w:rsid w:val="00C61A38"/>
    <w:rsid w:val="00C62794"/>
    <w:rsid w:val="00C653C5"/>
    <w:rsid w:val="00C661E0"/>
    <w:rsid w:val="00C674F6"/>
    <w:rsid w:val="00C7206C"/>
    <w:rsid w:val="00C7795F"/>
    <w:rsid w:val="00C77A81"/>
    <w:rsid w:val="00C817C0"/>
    <w:rsid w:val="00C8310B"/>
    <w:rsid w:val="00C85313"/>
    <w:rsid w:val="00C90F2C"/>
    <w:rsid w:val="00C91D79"/>
    <w:rsid w:val="00C92D00"/>
    <w:rsid w:val="00C92E92"/>
    <w:rsid w:val="00C94417"/>
    <w:rsid w:val="00CA1BCC"/>
    <w:rsid w:val="00CA344C"/>
    <w:rsid w:val="00CA5209"/>
    <w:rsid w:val="00CC0849"/>
    <w:rsid w:val="00CC150E"/>
    <w:rsid w:val="00CC60E1"/>
    <w:rsid w:val="00CC688E"/>
    <w:rsid w:val="00CC778C"/>
    <w:rsid w:val="00CD2942"/>
    <w:rsid w:val="00CD4026"/>
    <w:rsid w:val="00CD5A15"/>
    <w:rsid w:val="00CE1AF2"/>
    <w:rsid w:val="00CE5E94"/>
    <w:rsid w:val="00CE6EE4"/>
    <w:rsid w:val="00CF27A7"/>
    <w:rsid w:val="00CF7EC5"/>
    <w:rsid w:val="00D015B0"/>
    <w:rsid w:val="00D051B0"/>
    <w:rsid w:val="00D053A6"/>
    <w:rsid w:val="00D111A6"/>
    <w:rsid w:val="00D13915"/>
    <w:rsid w:val="00D15763"/>
    <w:rsid w:val="00D17B1F"/>
    <w:rsid w:val="00D206C7"/>
    <w:rsid w:val="00D21724"/>
    <w:rsid w:val="00D218F2"/>
    <w:rsid w:val="00D23999"/>
    <w:rsid w:val="00D30313"/>
    <w:rsid w:val="00D306EB"/>
    <w:rsid w:val="00D33C3E"/>
    <w:rsid w:val="00D400D9"/>
    <w:rsid w:val="00D41694"/>
    <w:rsid w:val="00D45B4A"/>
    <w:rsid w:val="00D47E3E"/>
    <w:rsid w:val="00D501D0"/>
    <w:rsid w:val="00D50B81"/>
    <w:rsid w:val="00D57A49"/>
    <w:rsid w:val="00D620AF"/>
    <w:rsid w:val="00D62136"/>
    <w:rsid w:val="00D649EC"/>
    <w:rsid w:val="00D6587A"/>
    <w:rsid w:val="00D73188"/>
    <w:rsid w:val="00D74C6E"/>
    <w:rsid w:val="00D7539F"/>
    <w:rsid w:val="00D76A5B"/>
    <w:rsid w:val="00D81483"/>
    <w:rsid w:val="00D82424"/>
    <w:rsid w:val="00D82C95"/>
    <w:rsid w:val="00D83895"/>
    <w:rsid w:val="00D83CB3"/>
    <w:rsid w:val="00D860B3"/>
    <w:rsid w:val="00D86276"/>
    <w:rsid w:val="00D92D63"/>
    <w:rsid w:val="00D94626"/>
    <w:rsid w:val="00D948E7"/>
    <w:rsid w:val="00D952FE"/>
    <w:rsid w:val="00D96A00"/>
    <w:rsid w:val="00D96B64"/>
    <w:rsid w:val="00DA0822"/>
    <w:rsid w:val="00DA1532"/>
    <w:rsid w:val="00DA2FDE"/>
    <w:rsid w:val="00DA5BA7"/>
    <w:rsid w:val="00DA6993"/>
    <w:rsid w:val="00DB02BF"/>
    <w:rsid w:val="00DB6FFC"/>
    <w:rsid w:val="00DC1595"/>
    <w:rsid w:val="00DD46EE"/>
    <w:rsid w:val="00DD71D4"/>
    <w:rsid w:val="00DE19BB"/>
    <w:rsid w:val="00DE58C1"/>
    <w:rsid w:val="00DE5ADA"/>
    <w:rsid w:val="00DE6626"/>
    <w:rsid w:val="00DF0E0F"/>
    <w:rsid w:val="00DF1384"/>
    <w:rsid w:val="00DF1705"/>
    <w:rsid w:val="00DF2657"/>
    <w:rsid w:val="00DF493B"/>
    <w:rsid w:val="00E01645"/>
    <w:rsid w:val="00E167F4"/>
    <w:rsid w:val="00E17908"/>
    <w:rsid w:val="00E2273E"/>
    <w:rsid w:val="00E25D61"/>
    <w:rsid w:val="00E31705"/>
    <w:rsid w:val="00E3528D"/>
    <w:rsid w:val="00E3570D"/>
    <w:rsid w:val="00E417BF"/>
    <w:rsid w:val="00E42B08"/>
    <w:rsid w:val="00E446F1"/>
    <w:rsid w:val="00E56B33"/>
    <w:rsid w:val="00E606AC"/>
    <w:rsid w:val="00E64539"/>
    <w:rsid w:val="00E64EC2"/>
    <w:rsid w:val="00E709C0"/>
    <w:rsid w:val="00E714BF"/>
    <w:rsid w:val="00E73E4B"/>
    <w:rsid w:val="00E75290"/>
    <w:rsid w:val="00E7609D"/>
    <w:rsid w:val="00E77051"/>
    <w:rsid w:val="00E77CB7"/>
    <w:rsid w:val="00E80EE8"/>
    <w:rsid w:val="00E81BB7"/>
    <w:rsid w:val="00E82F57"/>
    <w:rsid w:val="00E85C4B"/>
    <w:rsid w:val="00E868CB"/>
    <w:rsid w:val="00E86EDB"/>
    <w:rsid w:val="00E87E1A"/>
    <w:rsid w:val="00E94FD0"/>
    <w:rsid w:val="00EA088B"/>
    <w:rsid w:val="00EA12FB"/>
    <w:rsid w:val="00EA275C"/>
    <w:rsid w:val="00EA5928"/>
    <w:rsid w:val="00EB09DF"/>
    <w:rsid w:val="00EB2657"/>
    <w:rsid w:val="00EB4A3B"/>
    <w:rsid w:val="00EB5305"/>
    <w:rsid w:val="00EB5C1B"/>
    <w:rsid w:val="00EB5FA1"/>
    <w:rsid w:val="00EC00A5"/>
    <w:rsid w:val="00EC2636"/>
    <w:rsid w:val="00EC37C5"/>
    <w:rsid w:val="00EC39E1"/>
    <w:rsid w:val="00EC6F6B"/>
    <w:rsid w:val="00EC7F23"/>
    <w:rsid w:val="00ED128B"/>
    <w:rsid w:val="00ED315C"/>
    <w:rsid w:val="00ED355F"/>
    <w:rsid w:val="00ED42F5"/>
    <w:rsid w:val="00ED5788"/>
    <w:rsid w:val="00ED581E"/>
    <w:rsid w:val="00ED75D6"/>
    <w:rsid w:val="00ED7CDF"/>
    <w:rsid w:val="00ED7D1C"/>
    <w:rsid w:val="00EE0B00"/>
    <w:rsid w:val="00EE0B3A"/>
    <w:rsid w:val="00EE5BE1"/>
    <w:rsid w:val="00EF039E"/>
    <w:rsid w:val="00EF1478"/>
    <w:rsid w:val="00EF1D3F"/>
    <w:rsid w:val="00F0553F"/>
    <w:rsid w:val="00F06689"/>
    <w:rsid w:val="00F12216"/>
    <w:rsid w:val="00F128EA"/>
    <w:rsid w:val="00F12E8B"/>
    <w:rsid w:val="00F164B2"/>
    <w:rsid w:val="00F171A5"/>
    <w:rsid w:val="00F20DD2"/>
    <w:rsid w:val="00F21345"/>
    <w:rsid w:val="00F2796F"/>
    <w:rsid w:val="00F311FE"/>
    <w:rsid w:val="00F34717"/>
    <w:rsid w:val="00F36AA3"/>
    <w:rsid w:val="00F3787A"/>
    <w:rsid w:val="00F475C6"/>
    <w:rsid w:val="00F5027E"/>
    <w:rsid w:val="00F50D5A"/>
    <w:rsid w:val="00F5100B"/>
    <w:rsid w:val="00F51153"/>
    <w:rsid w:val="00F57B76"/>
    <w:rsid w:val="00F64197"/>
    <w:rsid w:val="00F65E1C"/>
    <w:rsid w:val="00F660FD"/>
    <w:rsid w:val="00F701EC"/>
    <w:rsid w:val="00F71B47"/>
    <w:rsid w:val="00F737A3"/>
    <w:rsid w:val="00F7591A"/>
    <w:rsid w:val="00F7688F"/>
    <w:rsid w:val="00F77D6A"/>
    <w:rsid w:val="00F8264D"/>
    <w:rsid w:val="00F8605B"/>
    <w:rsid w:val="00F912AC"/>
    <w:rsid w:val="00F94ED0"/>
    <w:rsid w:val="00F95327"/>
    <w:rsid w:val="00F96EC6"/>
    <w:rsid w:val="00FA0032"/>
    <w:rsid w:val="00FA44DB"/>
    <w:rsid w:val="00FA6454"/>
    <w:rsid w:val="00FB2984"/>
    <w:rsid w:val="00FB34B2"/>
    <w:rsid w:val="00FB36C7"/>
    <w:rsid w:val="00FB7EA6"/>
    <w:rsid w:val="00FC0CDF"/>
    <w:rsid w:val="00FC1471"/>
    <w:rsid w:val="00FC7AE2"/>
    <w:rsid w:val="00FD0D25"/>
    <w:rsid w:val="00FD2CB8"/>
    <w:rsid w:val="00FD79B8"/>
    <w:rsid w:val="00FE1152"/>
    <w:rsid w:val="00FE1B41"/>
    <w:rsid w:val="00FE69E6"/>
    <w:rsid w:val="00FF1266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E8"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styleId="Titlu1">
    <w:name w:val="heading 1"/>
    <w:basedOn w:val="Normal"/>
    <w:next w:val="Normal"/>
    <w:link w:val="Titlu1Caracter"/>
    <w:uiPriority w:val="9"/>
    <w:qFormat/>
    <w:rsid w:val="00344B8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Titlu2">
    <w:name w:val="heading 2"/>
    <w:basedOn w:val="Normal"/>
    <w:link w:val="Titlu2Caracter"/>
    <w:uiPriority w:val="9"/>
    <w:qFormat/>
    <w:rsid w:val="005C6379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val="ro-RO" w:eastAsia="ro-RO" w:bidi="ar-SA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7795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sid w:val="006773E8"/>
    <w:rPr>
      <w:rFonts w:ascii="Times New Roman" w:hAnsi="Times New Roman" w:cs="Calibri"/>
    </w:rPr>
  </w:style>
  <w:style w:type="character" w:customStyle="1" w:styleId="WW8Num2z0">
    <w:name w:val="WW8Num2z0"/>
    <w:rsid w:val="006773E8"/>
    <w:rPr>
      <w:rFonts w:ascii="Times New Roman" w:hAnsi="Times New Roman" w:cs="Calibri"/>
      <w:lang w:val="ro-RO"/>
    </w:rPr>
  </w:style>
  <w:style w:type="character" w:customStyle="1" w:styleId="WW8Num3z0">
    <w:name w:val="WW8Num3z0"/>
    <w:rsid w:val="006773E8"/>
    <w:rPr>
      <w:rFonts w:hint="default"/>
      <w:b/>
      <w:color w:val="000080"/>
    </w:rPr>
  </w:style>
  <w:style w:type="character" w:customStyle="1" w:styleId="WW8Num4z0">
    <w:name w:val="WW8Num4z0"/>
    <w:rsid w:val="006773E8"/>
    <w:rPr>
      <w:rFonts w:hint="default"/>
    </w:rPr>
  </w:style>
  <w:style w:type="character" w:customStyle="1" w:styleId="WW8Num5z0">
    <w:name w:val="WW8Num5z0"/>
    <w:rsid w:val="006773E8"/>
    <w:rPr>
      <w:rFonts w:ascii="Times New Roman" w:eastAsia="Calibri" w:hAnsi="Times New Roman" w:cs="Times New Roman" w:hint="default"/>
      <w:sz w:val="28"/>
      <w:szCs w:val="28"/>
      <w:lang w:val="ro-RO"/>
    </w:rPr>
  </w:style>
  <w:style w:type="character" w:customStyle="1" w:styleId="WW8Num5z1">
    <w:name w:val="WW8Num5z1"/>
    <w:rsid w:val="006773E8"/>
    <w:rPr>
      <w:rFonts w:ascii="Courier New" w:hAnsi="Courier New" w:cs="Courier New" w:hint="default"/>
    </w:rPr>
  </w:style>
  <w:style w:type="character" w:customStyle="1" w:styleId="WW8Num5z2">
    <w:name w:val="WW8Num5z2"/>
    <w:rsid w:val="006773E8"/>
    <w:rPr>
      <w:rFonts w:ascii="Wingdings" w:hAnsi="Wingdings" w:cs="Wingdings" w:hint="default"/>
    </w:rPr>
  </w:style>
  <w:style w:type="character" w:customStyle="1" w:styleId="WW8Num5z3">
    <w:name w:val="WW8Num5z3"/>
    <w:rsid w:val="006773E8"/>
    <w:rPr>
      <w:rFonts w:ascii="Symbol" w:hAnsi="Symbol" w:cs="Symbol" w:hint="default"/>
    </w:rPr>
  </w:style>
  <w:style w:type="character" w:customStyle="1" w:styleId="WW8Num5z4">
    <w:name w:val="WW8Num5z4"/>
    <w:rsid w:val="006773E8"/>
  </w:style>
  <w:style w:type="character" w:customStyle="1" w:styleId="WW8Num5z5">
    <w:name w:val="WW8Num5z5"/>
    <w:rsid w:val="006773E8"/>
  </w:style>
  <w:style w:type="character" w:customStyle="1" w:styleId="WW8Num5z6">
    <w:name w:val="WW8Num5z6"/>
    <w:rsid w:val="006773E8"/>
  </w:style>
  <w:style w:type="character" w:customStyle="1" w:styleId="WW8Num5z7">
    <w:name w:val="WW8Num5z7"/>
    <w:rsid w:val="006773E8"/>
  </w:style>
  <w:style w:type="character" w:customStyle="1" w:styleId="WW8Num5z8">
    <w:name w:val="WW8Num5z8"/>
    <w:rsid w:val="006773E8"/>
  </w:style>
  <w:style w:type="character" w:customStyle="1" w:styleId="WW8Num1z1">
    <w:name w:val="WW8Num1z1"/>
    <w:rsid w:val="006773E8"/>
    <w:rPr>
      <w:rFonts w:ascii="Courier New" w:hAnsi="Courier New" w:cs="Courier New"/>
    </w:rPr>
  </w:style>
  <w:style w:type="character" w:customStyle="1" w:styleId="WW8Num1z2">
    <w:name w:val="WW8Num1z2"/>
    <w:rsid w:val="006773E8"/>
    <w:rPr>
      <w:rFonts w:ascii="Wingdings" w:hAnsi="Wingdings" w:cs="Wingdings"/>
    </w:rPr>
  </w:style>
  <w:style w:type="character" w:customStyle="1" w:styleId="WW8Num1z3">
    <w:name w:val="WW8Num1z3"/>
    <w:rsid w:val="006773E8"/>
    <w:rPr>
      <w:rFonts w:ascii="Symbol" w:hAnsi="Symbol" w:cs="Symbol"/>
    </w:rPr>
  </w:style>
  <w:style w:type="character" w:customStyle="1" w:styleId="WW8Num2z1">
    <w:name w:val="WW8Num2z1"/>
    <w:rsid w:val="006773E8"/>
    <w:rPr>
      <w:rFonts w:ascii="Courier New" w:hAnsi="Courier New" w:cs="Courier New"/>
    </w:rPr>
  </w:style>
  <w:style w:type="character" w:customStyle="1" w:styleId="WW8Num2z2">
    <w:name w:val="WW8Num2z2"/>
    <w:rsid w:val="006773E8"/>
    <w:rPr>
      <w:rFonts w:ascii="Wingdings" w:hAnsi="Wingdings" w:cs="Wingdings"/>
    </w:rPr>
  </w:style>
  <w:style w:type="character" w:customStyle="1" w:styleId="WW8Num2z3">
    <w:name w:val="WW8Num2z3"/>
    <w:rsid w:val="006773E8"/>
    <w:rPr>
      <w:rFonts w:ascii="Symbol" w:hAnsi="Symbol" w:cs="Symbol"/>
    </w:rPr>
  </w:style>
  <w:style w:type="character" w:customStyle="1" w:styleId="WW8Num2z4">
    <w:name w:val="WW8Num2z4"/>
    <w:rsid w:val="006773E8"/>
  </w:style>
  <w:style w:type="character" w:customStyle="1" w:styleId="WW8Num2z5">
    <w:name w:val="WW8Num2z5"/>
    <w:rsid w:val="006773E8"/>
  </w:style>
  <w:style w:type="character" w:customStyle="1" w:styleId="WW8Num2z6">
    <w:name w:val="WW8Num2z6"/>
    <w:rsid w:val="006773E8"/>
  </w:style>
  <w:style w:type="character" w:customStyle="1" w:styleId="WW8Num2z7">
    <w:name w:val="WW8Num2z7"/>
    <w:rsid w:val="006773E8"/>
  </w:style>
  <w:style w:type="character" w:customStyle="1" w:styleId="WW8Num2z8">
    <w:name w:val="WW8Num2z8"/>
    <w:rsid w:val="006773E8"/>
  </w:style>
  <w:style w:type="character" w:customStyle="1" w:styleId="WW8Num3z1">
    <w:name w:val="WW8Num3z1"/>
    <w:rsid w:val="006773E8"/>
  </w:style>
  <w:style w:type="character" w:customStyle="1" w:styleId="WW8Num3z2">
    <w:name w:val="WW8Num3z2"/>
    <w:rsid w:val="006773E8"/>
  </w:style>
  <w:style w:type="character" w:customStyle="1" w:styleId="WW8Num3z3">
    <w:name w:val="WW8Num3z3"/>
    <w:rsid w:val="006773E8"/>
  </w:style>
  <w:style w:type="character" w:customStyle="1" w:styleId="WW8Num3z4">
    <w:name w:val="WW8Num3z4"/>
    <w:rsid w:val="006773E8"/>
  </w:style>
  <w:style w:type="character" w:customStyle="1" w:styleId="WW8Num3z5">
    <w:name w:val="WW8Num3z5"/>
    <w:rsid w:val="006773E8"/>
  </w:style>
  <w:style w:type="character" w:customStyle="1" w:styleId="WW8Num3z6">
    <w:name w:val="WW8Num3z6"/>
    <w:rsid w:val="006773E8"/>
  </w:style>
  <w:style w:type="character" w:customStyle="1" w:styleId="WW8Num3z7">
    <w:name w:val="WW8Num3z7"/>
    <w:rsid w:val="006773E8"/>
  </w:style>
  <w:style w:type="character" w:customStyle="1" w:styleId="WW8Num3z8">
    <w:name w:val="WW8Num3z8"/>
    <w:rsid w:val="006773E8"/>
  </w:style>
  <w:style w:type="character" w:customStyle="1" w:styleId="WW8Num4z1">
    <w:name w:val="WW8Num4z1"/>
    <w:rsid w:val="006773E8"/>
  </w:style>
  <w:style w:type="character" w:customStyle="1" w:styleId="WW8Num4z2">
    <w:name w:val="WW8Num4z2"/>
    <w:rsid w:val="006773E8"/>
  </w:style>
  <w:style w:type="character" w:customStyle="1" w:styleId="WW8Num4z3">
    <w:name w:val="WW8Num4z3"/>
    <w:rsid w:val="006773E8"/>
  </w:style>
  <w:style w:type="character" w:customStyle="1" w:styleId="WW8Num4z4">
    <w:name w:val="WW8Num4z4"/>
    <w:rsid w:val="006773E8"/>
  </w:style>
  <w:style w:type="character" w:customStyle="1" w:styleId="WW8Num4z5">
    <w:name w:val="WW8Num4z5"/>
    <w:rsid w:val="006773E8"/>
  </w:style>
  <w:style w:type="character" w:customStyle="1" w:styleId="WW8Num4z6">
    <w:name w:val="WW8Num4z6"/>
    <w:rsid w:val="006773E8"/>
  </w:style>
  <w:style w:type="character" w:customStyle="1" w:styleId="WW8Num4z7">
    <w:name w:val="WW8Num4z7"/>
    <w:rsid w:val="006773E8"/>
  </w:style>
  <w:style w:type="character" w:customStyle="1" w:styleId="WW8Num4z8">
    <w:name w:val="WW8Num4z8"/>
    <w:rsid w:val="006773E8"/>
  </w:style>
  <w:style w:type="character" w:customStyle="1" w:styleId="Absatz-Standardschriftart">
    <w:name w:val="Absatz-Standardschriftart"/>
    <w:rsid w:val="006773E8"/>
  </w:style>
  <w:style w:type="character" w:customStyle="1" w:styleId="WW-DefaultParagraphFont">
    <w:name w:val="WW-Default Paragraph Font"/>
    <w:rsid w:val="006773E8"/>
  </w:style>
  <w:style w:type="character" w:customStyle="1" w:styleId="WW-Absatz-Standardschriftart">
    <w:name w:val="WW-Absatz-Standardschriftart"/>
    <w:rsid w:val="006773E8"/>
  </w:style>
  <w:style w:type="character" w:customStyle="1" w:styleId="WW-Absatz-Standardschriftart1">
    <w:name w:val="WW-Absatz-Standardschriftart1"/>
    <w:rsid w:val="006773E8"/>
  </w:style>
  <w:style w:type="character" w:customStyle="1" w:styleId="WW-Absatz-Standardschriftart11">
    <w:name w:val="WW-Absatz-Standardschriftart11"/>
    <w:rsid w:val="006773E8"/>
  </w:style>
  <w:style w:type="character" w:customStyle="1" w:styleId="WW-Absatz-Standardschriftart111">
    <w:name w:val="WW-Absatz-Standardschriftart111"/>
    <w:rsid w:val="006773E8"/>
  </w:style>
  <w:style w:type="character" w:customStyle="1" w:styleId="WW-Absatz-Standardschriftart1111">
    <w:name w:val="WW-Absatz-Standardschriftart1111"/>
    <w:rsid w:val="006773E8"/>
  </w:style>
  <w:style w:type="character" w:customStyle="1" w:styleId="NumberingSymbols">
    <w:name w:val="Numbering Symbols"/>
    <w:rsid w:val="006773E8"/>
  </w:style>
  <w:style w:type="character" w:styleId="Hyperlink">
    <w:name w:val="Hyperlink"/>
    <w:rsid w:val="006773E8"/>
    <w:rPr>
      <w:color w:val="0000FF"/>
      <w:u w:val="single"/>
    </w:rPr>
  </w:style>
  <w:style w:type="character" w:customStyle="1" w:styleId="Bullets">
    <w:name w:val="Bullets"/>
    <w:rsid w:val="006773E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text"/>
    <w:rsid w:val="006773E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text">
    <w:name w:val="Body Text"/>
    <w:basedOn w:val="Normal"/>
    <w:rsid w:val="006773E8"/>
    <w:pPr>
      <w:spacing w:after="120"/>
    </w:pPr>
  </w:style>
  <w:style w:type="paragraph" w:styleId="List">
    <w:name w:val="List"/>
    <w:basedOn w:val="Corptext"/>
    <w:rsid w:val="006773E8"/>
  </w:style>
  <w:style w:type="paragraph" w:styleId="Legend">
    <w:name w:val="caption"/>
    <w:basedOn w:val="Normal"/>
    <w:qFormat/>
    <w:rsid w:val="006773E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773E8"/>
    <w:pPr>
      <w:suppressLineNumbers/>
    </w:pPr>
  </w:style>
  <w:style w:type="paragraph" w:styleId="Antet">
    <w:name w:val="header"/>
    <w:basedOn w:val="Normal"/>
    <w:rsid w:val="006773E8"/>
    <w:pPr>
      <w:suppressLineNumbers/>
      <w:tabs>
        <w:tab w:val="center" w:pos="4819"/>
        <w:tab w:val="right" w:pos="9638"/>
      </w:tabs>
    </w:pPr>
  </w:style>
  <w:style w:type="paragraph" w:styleId="Subsol">
    <w:name w:val="footer"/>
    <w:basedOn w:val="Normal"/>
    <w:rsid w:val="006773E8"/>
    <w:pPr>
      <w:suppressLineNumbers/>
      <w:tabs>
        <w:tab w:val="center" w:pos="4986"/>
        <w:tab w:val="right" w:pos="9972"/>
      </w:tabs>
    </w:pPr>
  </w:style>
  <w:style w:type="paragraph" w:customStyle="1" w:styleId="Listparagraf1">
    <w:name w:val="Listă paragraf1"/>
    <w:basedOn w:val="Normal"/>
    <w:qFormat/>
    <w:rsid w:val="006773E8"/>
    <w:pPr>
      <w:ind w:left="720"/>
    </w:pPr>
  </w:style>
  <w:style w:type="paragraph" w:customStyle="1" w:styleId="TableContents">
    <w:name w:val="Table Contents"/>
    <w:basedOn w:val="Normal"/>
    <w:rsid w:val="006773E8"/>
    <w:pPr>
      <w:suppressLineNumbers/>
    </w:pPr>
  </w:style>
  <w:style w:type="paragraph" w:customStyle="1" w:styleId="TableHeading">
    <w:name w:val="Table Heading"/>
    <w:basedOn w:val="TableContents"/>
    <w:rsid w:val="006773E8"/>
    <w:pPr>
      <w:jc w:val="center"/>
    </w:pPr>
    <w:rPr>
      <w:b/>
      <w:bCs/>
    </w:rPr>
  </w:style>
  <w:style w:type="paragraph" w:customStyle="1" w:styleId="Caracter1">
    <w:name w:val="Caracter1"/>
    <w:basedOn w:val="Normal"/>
    <w:rsid w:val="00896D98"/>
    <w:pPr>
      <w:widowControl/>
      <w:suppressAutoHyphens w:val="0"/>
    </w:pPr>
    <w:rPr>
      <w:rFonts w:eastAsia="Times New Roman" w:cs="Times New Roman"/>
      <w:kern w:val="0"/>
      <w:lang w:val="pl-PL" w:eastAsia="pl-PL" w:bidi="ar-SA"/>
    </w:rPr>
  </w:style>
  <w:style w:type="paragraph" w:customStyle="1" w:styleId="Default">
    <w:name w:val="Default"/>
    <w:rsid w:val="00BB469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ontdeparagrafimplicit"/>
    <w:rsid w:val="006403DB"/>
  </w:style>
  <w:style w:type="paragraph" w:styleId="Frspaiere">
    <w:name w:val="No Spacing"/>
    <w:basedOn w:val="Normal"/>
    <w:link w:val="FrspaiereCaracter"/>
    <w:uiPriority w:val="1"/>
    <w:qFormat/>
    <w:rsid w:val="00951D8E"/>
    <w:pPr>
      <w:widowControl/>
      <w:suppressAutoHyphens w:val="0"/>
    </w:pPr>
    <w:rPr>
      <w:rFonts w:ascii="Cambria" w:eastAsia="Times New Roman" w:hAnsi="Cambria" w:cs="Times New Roman"/>
      <w:kern w:val="0"/>
      <w:sz w:val="22"/>
      <w:szCs w:val="22"/>
      <w:lang w:eastAsia="en-US" w:bidi="ar-SA"/>
    </w:rPr>
  </w:style>
  <w:style w:type="character" w:customStyle="1" w:styleId="FrspaiereCaracter">
    <w:name w:val="Fără spațiere Caracter"/>
    <w:link w:val="Frspaiere"/>
    <w:uiPriority w:val="1"/>
    <w:rsid w:val="00951D8E"/>
    <w:rPr>
      <w:rFonts w:ascii="Cambria" w:hAnsi="Cambria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D43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Titlu2Caracter">
    <w:name w:val="Titlu 2 Caracter"/>
    <w:link w:val="Titlu2"/>
    <w:uiPriority w:val="9"/>
    <w:rsid w:val="005C6379"/>
    <w:rPr>
      <w:b/>
      <w:bCs/>
      <w:sz w:val="36"/>
      <w:szCs w:val="36"/>
    </w:rPr>
  </w:style>
  <w:style w:type="paragraph" w:styleId="Listparagraf">
    <w:name w:val="List Paragraph"/>
    <w:basedOn w:val="Normal"/>
    <w:uiPriority w:val="34"/>
    <w:qFormat/>
    <w:rsid w:val="0063582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3oh-">
    <w:name w:val="_3oh-"/>
    <w:basedOn w:val="Fontdeparagrafimplicit"/>
    <w:rsid w:val="008B1598"/>
  </w:style>
  <w:style w:type="character" w:customStyle="1" w:styleId="Titlu5Caracter">
    <w:name w:val="Titlu 5 Caracter"/>
    <w:link w:val="Titlu5"/>
    <w:uiPriority w:val="9"/>
    <w:semiHidden/>
    <w:rsid w:val="00C7795F"/>
    <w:rPr>
      <w:rFonts w:ascii="Calibri" w:eastAsia="Times New Roman" w:hAnsi="Calibri" w:cs="Mangal"/>
      <w:b/>
      <w:bCs/>
      <w:i/>
      <w:iCs/>
      <w:kern w:val="1"/>
      <w:sz w:val="26"/>
      <w:szCs w:val="23"/>
      <w:lang w:val="en-US" w:eastAsia="hi-IN" w:bidi="hi-IN"/>
    </w:rPr>
  </w:style>
  <w:style w:type="character" w:customStyle="1" w:styleId="Titlu1Caracter">
    <w:name w:val="Titlu 1 Caracter"/>
    <w:basedOn w:val="Fontdeparagrafimplicit"/>
    <w:link w:val="Titlu1"/>
    <w:uiPriority w:val="9"/>
    <w:rsid w:val="00344B8E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en-US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B3C7E"/>
    <w:rPr>
      <w:rFonts w:ascii="Tahoma" w:hAnsi="Tahoma"/>
      <w:sz w:val="16"/>
      <w:szCs w:val="14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B3C7E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1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7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3659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964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829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0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9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356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0766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588859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55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8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7837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729315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538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673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58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32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236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5vs@gmail.com" TargetMode="External"/><Relationship Id="rId13" Type="http://schemas.openxmlformats.org/officeDocument/2006/relationships/hyperlink" Target="mailto:simpozionsc5lice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impozionsc5gimnazial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pozionsc5primar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impozionsc5prescola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oala5vaslui.ro/" TargetMode="External"/><Relationship Id="rId14" Type="http://schemas.openxmlformats.org/officeDocument/2006/relationships/hyperlink" Target="mailto:scoala5vs@gmail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1624</Words>
  <Characters>9425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</vt:lpstr>
      <vt:lpstr>REGULAMENT</vt:lpstr>
    </vt:vector>
  </TitlesOfParts>
  <Company/>
  <LinksUpToDate>false</LinksUpToDate>
  <CharactersWithSpaces>11027</CharactersWithSpaces>
  <SharedDoc>false</SharedDoc>
  <HLinks>
    <vt:vector size="36" baseType="variant">
      <vt:variant>
        <vt:i4>3145818</vt:i4>
      </vt:variant>
      <vt:variant>
        <vt:i4>15</vt:i4>
      </vt:variant>
      <vt:variant>
        <vt:i4>0</vt:i4>
      </vt:variant>
      <vt:variant>
        <vt:i4>5</vt:i4>
      </vt:variant>
      <vt:variant>
        <vt:lpwstr>mailto:scoala5vs@gmail.com</vt:lpwstr>
      </vt:variant>
      <vt:variant>
        <vt:lpwstr/>
      </vt:variant>
      <vt:variant>
        <vt:i4>1835113</vt:i4>
      </vt:variant>
      <vt:variant>
        <vt:i4>12</vt:i4>
      </vt:variant>
      <vt:variant>
        <vt:i4>0</vt:i4>
      </vt:variant>
      <vt:variant>
        <vt:i4>5</vt:i4>
      </vt:variant>
      <vt:variant>
        <vt:lpwstr>mailto:simpozionsc5liceal@gmail.com</vt:lpwstr>
      </vt:variant>
      <vt:variant>
        <vt:lpwstr/>
      </vt:variant>
      <vt:variant>
        <vt:i4>8192025</vt:i4>
      </vt:variant>
      <vt:variant>
        <vt:i4>9</vt:i4>
      </vt:variant>
      <vt:variant>
        <vt:i4>0</vt:i4>
      </vt:variant>
      <vt:variant>
        <vt:i4>5</vt:i4>
      </vt:variant>
      <vt:variant>
        <vt:lpwstr>mailto:simpozionsc5gimnazial@gmail.com</vt:lpwstr>
      </vt:variant>
      <vt:variant>
        <vt:lpwstr/>
      </vt:variant>
      <vt:variant>
        <vt:i4>655460</vt:i4>
      </vt:variant>
      <vt:variant>
        <vt:i4>6</vt:i4>
      </vt:variant>
      <vt:variant>
        <vt:i4>0</vt:i4>
      </vt:variant>
      <vt:variant>
        <vt:i4>5</vt:i4>
      </vt:variant>
      <vt:variant>
        <vt:lpwstr>mailto:simpozionsc5primar@gmail.com</vt:lpwstr>
      </vt:variant>
      <vt:variant>
        <vt:lpwstr/>
      </vt:variant>
      <vt:variant>
        <vt:i4>8060938</vt:i4>
      </vt:variant>
      <vt:variant>
        <vt:i4>3</vt:i4>
      </vt:variant>
      <vt:variant>
        <vt:i4>0</vt:i4>
      </vt:variant>
      <vt:variant>
        <vt:i4>5</vt:i4>
      </vt:variant>
      <vt:variant>
        <vt:lpwstr>mailto:simpozionsc5prescolar@gmail.com</vt:lpwstr>
      </vt:variant>
      <vt:variant>
        <vt:lpwstr/>
      </vt:variant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mailto:scoala5vs@gmail.com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nati</dc:creator>
  <cp:lastModifiedBy>Iulia</cp:lastModifiedBy>
  <cp:revision>122</cp:revision>
  <cp:lastPrinted>2020-10-20T14:32:00Z</cp:lastPrinted>
  <dcterms:created xsi:type="dcterms:W3CDTF">2018-10-21T18:49:00Z</dcterms:created>
  <dcterms:modified xsi:type="dcterms:W3CDTF">2020-11-10T15:31:00Z</dcterms:modified>
</cp:coreProperties>
</file>